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1590" w14:textId="77777777" w:rsidR="00BA2ACD" w:rsidRDefault="00BA2ACD" w:rsidP="00BA2ACD">
      <w:pPr>
        <w:spacing w:before="29" w:line="291" w:lineRule="auto"/>
        <w:ind w:left="100" w:right="792"/>
        <w:jc w:val="center"/>
        <w:rPr>
          <w:rFonts w:ascii="Gill Sans MT" w:eastAsia="Gill Sans MT" w:hAnsi="Gill Sans MT" w:cs="Gill Sans MT"/>
          <w:b/>
          <w:sz w:val="24"/>
          <w:szCs w:val="24"/>
        </w:rPr>
      </w:pPr>
      <w:r>
        <w:rPr>
          <w:rFonts w:ascii="Gill Sans MT" w:eastAsia="Arial" w:hAnsi="Gill Sans MT" w:cstheme="minorHAnsi"/>
          <w:b/>
          <w:noProof/>
          <w:sz w:val="32"/>
          <w:szCs w:val="32"/>
          <w:lang w:val="en-GB" w:eastAsia="en-GB"/>
        </w:rPr>
        <w:drawing>
          <wp:inline distT="0" distB="0" distL="0" distR="0" wp14:anchorId="468216E5" wp14:editId="07B51E2B">
            <wp:extent cx="1187450" cy="10016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D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163" cy="1018317"/>
                    </a:xfrm>
                    <a:prstGeom prst="rect">
                      <a:avLst/>
                    </a:prstGeom>
                  </pic:spPr>
                </pic:pic>
              </a:graphicData>
            </a:graphic>
          </wp:inline>
        </w:drawing>
      </w:r>
    </w:p>
    <w:p w14:paraId="60A90A34" w14:textId="629E5833" w:rsidR="00BA2ACD" w:rsidRPr="00A36BE6" w:rsidRDefault="00BA2ACD" w:rsidP="00BA2ACD">
      <w:pPr>
        <w:spacing w:line="248" w:lineRule="auto"/>
        <w:ind w:right="685"/>
        <w:jc w:val="center"/>
        <w:rPr>
          <w:rFonts w:ascii="Gill Sans MT" w:eastAsia="Arial" w:hAnsi="Gill Sans MT" w:cstheme="minorHAnsi"/>
          <w:b/>
          <w:sz w:val="22"/>
          <w:szCs w:val="22"/>
          <w:lang w:eastAsia="en-GB"/>
        </w:rPr>
      </w:pPr>
      <w:r w:rsidRPr="00A36BE6">
        <w:rPr>
          <w:rFonts w:ascii="Gill Sans MT" w:eastAsia="Arial" w:hAnsi="Gill Sans MT" w:cstheme="minorHAnsi"/>
          <w:b/>
          <w:sz w:val="22"/>
          <w:szCs w:val="22"/>
          <w:lang w:eastAsia="en-GB"/>
        </w:rPr>
        <w:t xml:space="preserve">SEVERN ESTUARY SPECIAL AREA OF CONSERVATION, SPECIAL PROTECTION AREA &amp; RAMSAR SITE </w:t>
      </w:r>
    </w:p>
    <w:p w14:paraId="4FF96560" w14:textId="77777777" w:rsidR="00BA2ACD" w:rsidRPr="00A36BE6" w:rsidRDefault="00BA2ACD" w:rsidP="00BA2ACD">
      <w:pPr>
        <w:spacing w:line="248" w:lineRule="auto"/>
        <w:ind w:right="685"/>
        <w:jc w:val="center"/>
        <w:rPr>
          <w:rFonts w:ascii="Gill Sans MT" w:eastAsia="Arial" w:hAnsi="Gill Sans MT" w:cstheme="minorHAnsi"/>
          <w:b/>
          <w:sz w:val="22"/>
          <w:szCs w:val="22"/>
          <w:lang w:eastAsia="en-GB"/>
        </w:rPr>
      </w:pPr>
    </w:p>
    <w:p w14:paraId="2DB2F0B6" w14:textId="77777777" w:rsidR="00BA2ACD" w:rsidRPr="00A36BE6" w:rsidRDefault="00BA2ACD" w:rsidP="00BA2ACD">
      <w:pPr>
        <w:spacing w:line="248" w:lineRule="auto"/>
        <w:ind w:right="685"/>
        <w:jc w:val="center"/>
        <w:rPr>
          <w:rFonts w:ascii="Gill Sans MT" w:eastAsia="Arial" w:hAnsi="Gill Sans MT" w:cstheme="minorHAnsi"/>
          <w:b/>
          <w:sz w:val="22"/>
          <w:szCs w:val="22"/>
          <w:lang w:eastAsia="en-GB"/>
        </w:rPr>
      </w:pPr>
      <w:r w:rsidRPr="00A36BE6">
        <w:rPr>
          <w:rFonts w:ascii="Gill Sans MT" w:eastAsia="Arial" w:hAnsi="Gill Sans MT" w:cstheme="minorHAnsi"/>
          <w:b/>
          <w:sz w:val="22"/>
          <w:szCs w:val="22"/>
          <w:lang w:eastAsia="en-GB"/>
        </w:rPr>
        <w:t>RECREATIONAL IMPACTS MITIGATION CONTRIBUTION</w:t>
      </w:r>
    </w:p>
    <w:p w14:paraId="44C951FB" w14:textId="77777777" w:rsidR="00BA2ACD" w:rsidRPr="00A36BE6" w:rsidRDefault="00BA2ACD" w:rsidP="00BA2ACD">
      <w:pPr>
        <w:spacing w:line="248" w:lineRule="auto"/>
        <w:ind w:right="685"/>
        <w:jc w:val="center"/>
        <w:rPr>
          <w:rFonts w:ascii="Gill Sans MT" w:eastAsia="Arial" w:hAnsi="Gill Sans MT" w:cstheme="minorHAnsi"/>
          <w:b/>
          <w:sz w:val="22"/>
          <w:szCs w:val="22"/>
          <w:lang w:eastAsia="en-GB"/>
        </w:rPr>
      </w:pPr>
      <w:r w:rsidRPr="00A36BE6">
        <w:rPr>
          <w:rFonts w:ascii="Gill Sans MT" w:eastAsia="Arial" w:hAnsi="Gill Sans MT" w:cstheme="minorHAnsi"/>
          <w:b/>
          <w:sz w:val="22"/>
          <w:szCs w:val="22"/>
          <w:lang w:eastAsia="en-GB"/>
        </w:rPr>
        <w:t>S.111 of LOCAL GOVERNMENT ACT 1972 AGREEMENT</w:t>
      </w:r>
    </w:p>
    <w:p w14:paraId="7A5AD82E" w14:textId="77777777" w:rsidR="00BA2ACD" w:rsidRDefault="00BA2ACD" w:rsidP="00BA2ACD">
      <w:pPr>
        <w:rPr>
          <w:rFonts w:ascii="Gill Sans MT" w:hAnsi="Gill Sans MT" w:cstheme="minorHAnsi"/>
          <w:b/>
          <w:sz w:val="24"/>
          <w:szCs w:val="32"/>
        </w:rPr>
      </w:pPr>
    </w:p>
    <w:p w14:paraId="0A24604A" w14:textId="77E01F5C" w:rsidR="00913F3A" w:rsidRDefault="00E63FDC">
      <w:pPr>
        <w:spacing w:line="245" w:lineRule="auto"/>
        <w:ind w:left="100" w:right="406"/>
        <w:rPr>
          <w:rFonts w:ascii="Gill Sans MT" w:eastAsia="Gill Sans MT" w:hAnsi="Gill Sans MT" w:cs="Gill Sans MT"/>
          <w:sz w:val="22"/>
          <w:szCs w:val="22"/>
        </w:rPr>
      </w:pPr>
      <w:r>
        <w:rPr>
          <w:rFonts w:ascii="Gill Sans MT" w:eastAsia="Gill Sans MT" w:hAnsi="Gill Sans MT" w:cs="Gill Sans MT"/>
          <w:sz w:val="22"/>
          <w:szCs w:val="22"/>
        </w:rPr>
        <w:t>Ple</w:t>
      </w:r>
      <w:r>
        <w:rPr>
          <w:rFonts w:ascii="Gill Sans MT" w:eastAsia="Gill Sans MT" w:hAnsi="Gill Sans MT" w:cs="Gill Sans MT"/>
          <w:spacing w:val="-1"/>
          <w:sz w:val="22"/>
          <w:szCs w:val="22"/>
        </w:rPr>
        <w:t>as</w:t>
      </w:r>
      <w:r>
        <w:rPr>
          <w:rFonts w:ascii="Gill Sans MT" w:eastAsia="Gill Sans MT" w:hAnsi="Gill Sans MT" w:cs="Gill Sans MT"/>
          <w:sz w:val="22"/>
          <w:szCs w:val="22"/>
        </w:rPr>
        <w:t>e</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ubmit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a</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i</w:t>
      </w:r>
      <w:r>
        <w:rPr>
          <w:rFonts w:ascii="Gill Sans MT" w:eastAsia="Gill Sans MT" w:hAnsi="Gill Sans MT" w:cs="Gill Sans MT"/>
          <w:spacing w:val="-1"/>
          <w:sz w:val="22"/>
          <w:szCs w:val="22"/>
        </w:rPr>
        <w:t>g</w:t>
      </w:r>
      <w:r>
        <w:rPr>
          <w:rFonts w:ascii="Gill Sans MT" w:eastAsia="Gill Sans MT" w:hAnsi="Gill Sans MT" w:cs="Gill Sans MT"/>
          <w:sz w:val="22"/>
          <w:szCs w:val="22"/>
        </w:rPr>
        <w:t>ned</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c</w:t>
      </w:r>
      <w:r>
        <w:rPr>
          <w:rFonts w:ascii="Gill Sans MT" w:eastAsia="Gill Sans MT" w:hAnsi="Gill Sans MT" w:cs="Gill Sans MT"/>
          <w:sz w:val="22"/>
          <w:szCs w:val="22"/>
        </w:rPr>
        <w:t>o</w:t>
      </w:r>
      <w:r>
        <w:rPr>
          <w:rFonts w:ascii="Gill Sans MT" w:eastAsia="Gill Sans MT" w:hAnsi="Gill Sans MT" w:cs="Gill Sans MT"/>
          <w:spacing w:val="-2"/>
          <w:sz w:val="22"/>
          <w:szCs w:val="22"/>
        </w:rPr>
        <w:t>p</w:t>
      </w:r>
      <w:r>
        <w:rPr>
          <w:rFonts w:ascii="Gill Sans MT" w:eastAsia="Gill Sans MT" w:hAnsi="Gill Sans MT" w:cs="Gill Sans MT"/>
          <w:sz w:val="22"/>
          <w:szCs w:val="22"/>
        </w:rPr>
        <w:t>y</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15"/>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eeme</w:t>
      </w:r>
      <w:r>
        <w:rPr>
          <w:rFonts w:ascii="Gill Sans MT" w:eastAsia="Gill Sans MT" w:hAnsi="Gill Sans MT" w:cs="Gill Sans MT"/>
          <w:spacing w:val="-3"/>
          <w:sz w:val="22"/>
          <w:szCs w:val="22"/>
        </w:rPr>
        <w:t>n</w:t>
      </w:r>
      <w:r>
        <w:rPr>
          <w:rFonts w:ascii="Gill Sans MT" w:eastAsia="Gill Sans MT" w:hAnsi="Gill Sans MT" w:cs="Gill Sans MT"/>
          <w:sz w:val="22"/>
          <w:szCs w:val="22"/>
        </w:rPr>
        <w:t>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w</w:t>
      </w:r>
      <w:r>
        <w:rPr>
          <w:rFonts w:ascii="Gill Sans MT" w:eastAsia="Gill Sans MT" w:hAnsi="Gill Sans MT" w:cs="Gill Sans MT"/>
          <w:spacing w:val="-1"/>
          <w:sz w:val="22"/>
          <w:szCs w:val="22"/>
        </w:rPr>
        <w:t>i</w:t>
      </w:r>
      <w:r>
        <w:rPr>
          <w:rFonts w:ascii="Gill Sans MT" w:eastAsia="Gill Sans MT" w:hAnsi="Gill Sans MT" w:cs="Gill Sans MT"/>
          <w:spacing w:val="-2"/>
          <w:sz w:val="22"/>
          <w:szCs w:val="22"/>
        </w:rPr>
        <w:t>t</w:t>
      </w:r>
      <w:r>
        <w:rPr>
          <w:rFonts w:ascii="Gill Sans MT" w:eastAsia="Gill Sans MT" w:hAnsi="Gill Sans MT" w:cs="Gill Sans MT"/>
          <w:sz w:val="22"/>
          <w:szCs w:val="22"/>
        </w:rPr>
        <w:t>h</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y</w:t>
      </w:r>
      <w:r>
        <w:rPr>
          <w:rFonts w:ascii="Gill Sans MT" w:eastAsia="Gill Sans MT" w:hAnsi="Gill Sans MT" w:cs="Gill Sans MT"/>
          <w:sz w:val="22"/>
          <w:szCs w:val="22"/>
        </w:rPr>
        <w:t>our</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12"/>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w:t>
      </w:r>
      <w:r>
        <w:rPr>
          <w:rFonts w:ascii="Gill Sans MT" w:eastAsia="Gill Sans MT" w:hAnsi="Gill Sans MT" w:cs="Gill Sans MT"/>
          <w:spacing w:val="-2"/>
          <w:sz w:val="22"/>
          <w:szCs w:val="22"/>
        </w:rPr>
        <w:t>o</w:t>
      </w:r>
      <w:r>
        <w:rPr>
          <w:rFonts w:ascii="Gill Sans MT" w:eastAsia="Gill Sans MT" w:hAnsi="Gill Sans MT" w:cs="Gill Sans MT"/>
          <w:sz w:val="22"/>
          <w:szCs w:val="22"/>
        </w:rPr>
        <w:t>n</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or</w:t>
      </w:r>
      <w:r>
        <w:rPr>
          <w:rFonts w:ascii="Gill Sans MT" w:eastAsia="Gill Sans MT" w:hAnsi="Gill Sans MT" w:cs="Gill Sans MT"/>
          <w:spacing w:val="10"/>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eque</w:t>
      </w:r>
      <w:r>
        <w:rPr>
          <w:rFonts w:ascii="Gill Sans MT" w:eastAsia="Gill Sans MT" w:hAnsi="Gill Sans MT" w:cs="Gill Sans MT"/>
          <w:spacing w:val="-1"/>
          <w:sz w:val="22"/>
          <w:szCs w:val="22"/>
        </w:rPr>
        <w:t>s</w:t>
      </w:r>
      <w:r>
        <w:rPr>
          <w:rFonts w:ascii="Gill Sans MT" w:eastAsia="Gill Sans MT" w:hAnsi="Gill Sans MT" w:cs="Gill Sans MT"/>
          <w:sz w:val="22"/>
          <w:szCs w:val="22"/>
        </w:rPr>
        <w:t>t f</w:t>
      </w:r>
      <w:r>
        <w:rPr>
          <w:rFonts w:ascii="Gill Sans MT" w:eastAsia="Gill Sans MT" w:hAnsi="Gill Sans MT" w:cs="Gill Sans MT"/>
          <w:spacing w:val="-1"/>
          <w:sz w:val="22"/>
          <w:szCs w:val="22"/>
        </w:rPr>
        <w:t>r</w:t>
      </w:r>
      <w:r>
        <w:rPr>
          <w:rFonts w:ascii="Gill Sans MT" w:eastAsia="Gill Sans MT" w:hAnsi="Gill Sans MT" w:cs="Gill Sans MT"/>
          <w:sz w:val="22"/>
          <w:szCs w:val="22"/>
        </w:rPr>
        <w:t>om</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sidR="00D20D17">
        <w:rPr>
          <w:rFonts w:ascii="Gill Sans MT" w:eastAsia="Gill Sans MT" w:hAnsi="Gill Sans MT" w:cs="Gill Sans MT"/>
          <w:spacing w:val="52"/>
          <w:sz w:val="22"/>
          <w:szCs w:val="22"/>
        </w:rPr>
        <w:t xml:space="preserve"> </w:t>
      </w:r>
      <w:r w:rsidR="00673D2B">
        <w:rPr>
          <w:rFonts w:ascii="Gill Sans MT" w:eastAsia="Gill Sans MT" w:hAnsi="Gill Sans MT" w:cs="Gill Sans MT"/>
          <w:sz w:val="22"/>
          <w:szCs w:val="22"/>
        </w:rPr>
        <w:t>Upon receipt of the FODDC invoice p</w:t>
      </w:r>
      <w:r w:rsidR="00D20D17">
        <w:rPr>
          <w:rFonts w:ascii="Gill Sans MT" w:eastAsia="Gill Sans MT" w:hAnsi="Gill Sans MT" w:cs="Gill Sans MT"/>
          <w:sz w:val="22"/>
          <w:szCs w:val="22"/>
        </w:rPr>
        <w:t xml:space="preserve">lease inform the planning case officer once payment has been made. </w:t>
      </w:r>
      <w:r w:rsidR="001D3B52">
        <w:rPr>
          <w:rFonts w:ascii="Gill Sans MT" w:eastAsia="Gill Sans MT" w:hAnsi="Gill Sans MT" w:cs="Gill Sans MT"/>
          <w:sz w:val="22"/>
          <w:szCs w:val="22"/>
        </w:rPr>
        <w:t>F</w:t>
      </w:r>
      <w:r w:rsidR="001D3B52">
        <w:rPr>
          <w:rFonts w:ascii="Gill Sans MT" w:eastAsia="Gill Sans MT" w:hAnsi="Gill Sans MT" w:cs="Gill Sans MT"/>
          <w:spacing w:val="-1"/>
          <w:sz w:val="22"/>
          <w:szCs w:val="22"/>
        </w:rPr>
        <w:t>a</w:t>
      </w:r>
      <w:r w:rsidR="001D3B52">
        <w:rPr>
          <w:rFonts w:ascii="Gill Sans MT" w:eastAsia="Gill Sans MT" w:hAnsi="Gill Sans MT" w:cs="Gill Sans MT"/>
          <w:sz w:val="22"/>
          <w:szCs w:val="22"/>
        </w:rPr>
        <w:t>i</w:t>
      </w:r>
      <w:r w:rsidR="001D3B52">
        <w:rPr>
          <w:rFonts w:ascii="Gill Sans MT" w:eastAsia="Gill Sans MT" w:hAnsi="Gill Sans MT" w:cs="Gill Sans MT"/>
          <w:spacing w:val="-1"/>
          <w:sz w:val="22"/>
          <w:szCs w:val="22"/>
        </w:rPr>
        <w:t>l</w:t>
      </w:r>
      <w:r w:rsidR="001D3B52">
        <w:rPr>
          <w:rFonts w:ascii="Gill Sans MT" w:eastAsia="Gill Sans MT" w:hAnsi="Gill Sans MT" w:cs="Gill Sans MT"/>
          <w:sz w:val="22"/>
          <w:szCs w:val="22"/>
        </w:rPr>
        <w:t>u</w:t>
      </w:r>
      <w:r w:rsidR="001D3B52">
        <w:rPr>
          <w:rFonts w:ascii="Gill Sans MT" w:eastAsia="Gill Sans MT" w:hAnsi="Gill Sans MT" w:cs="Gill Sans MT"/>
          <w:spacing w:val="-1"/>
          <w:sz w:val="22"/>
          <w:szCs w:val="22"/>
        </w:rPr>
        <w:t>r</w:t>
      </w:r>
      <w:r w:rsidR="001D3B52">
        <w:rPr>
          <w:rFonts w:ascii="Gill Sans MT" w:eastAsia="Gill Sans MT" w:hAnsi="Gill Sans MT" w:cs="Gill Sans MT"/>
          <w:sz w:val="22"/>
          <w:szCs w:val="22"/>
        </w:rPr>
        <w:t>e</w:t>
      </w:r>
      <w:r w:rsidR="001D3B52">
        <w:rPr>
          <w:rFonts w:ascii="Gill Sans MT" w:eastAsia="Gill Sans MT" w:hAnsi="Gill Sans MT" w:cs="Gill Sans MT"/>
          <w:spacing w:val="-6"/>
          <w:sz w:val="22"/>
          <w:szCs w:val="22"/>
        </w:rPr>
        <w:t xml:space="preserve"> </w:t>
      </w:r>
      <w:r w:rsidR="001D3B52">
        <w:rPr>
          <w:rFonts w:ascii="Gill Sans MT" w:eastAsia="Gill Sans MT" w:hAnsi="Gill Sans MT" w:cs="Gill Sans MT"/>
          <w:spacing w:val="-2"/>
          <w:sz w:val="22"/>
          <w:szCs w:val="22"/>
        </w:rPr>
        <w:t>t</w:t>
      </w:r>
      <w:r w:rsidR="001D3B52">
        <w:rPr>
          <w:rFonts w:ascii="Gill Sans MT" w:eastAsia="Gill Sans MT" w:hAnsi="Gill Sans MT" w:cs="Gill Sans MT"/>
          <w:sz w:val="22"/>
          <w:szCs w:val="22"/>
        </w:rPr>
        <w:t>o</w:t>
      </w:r>
      <w:r w:rsidR="001D3B52">
        <w:rPr>
          <w:rFonts w:ascii="Gill Sans MT" w:eastAsia="Gill Sans MT" w:hAnsi="Gill Sans MT" w:cs="Gill Sans MT"/>
          <w:spacing w:val="-3"/>
          <w:sz w:val="22"/>
          <w:szCs w:val="22"/>
        </w:rPr>
        <w:t xml:space="preserve"> </w:t>
      </w:r>
      <w:r w:rsidR="001D3B52">
        <w:rPr>
          <w:rFonts w:ascii="Gill Sans MT" w:eastAsia="Gill Sans MT" w:hAnsi="Gill Sans MT" w:cs="Gill Sans MT"/>
          <w:spacing w:val="-2"/>
          <w:sz w:val="22"/>
          <w:szCs w:val="22"/>
        </w:rPr>
        <w:t>d</w:t>
      </w:r>
      <w:r w:rsidR="001D3B52">
        <w:rPr>
          <w:rFonts w:ascii="Gill Sans MT" w:eastAsia="Gill Sans MT" w:hAnsi="Gill Sans MT" w:cs="Gill Sans MT"/>
          <w:sz w:val="22"/>
          <w:szCs w:val="22"/>
        </w:rPr>
        <w:t>o</w:t>
      </w:r>
      <w:r w:rsidR="001D3B52">
        <w:rPr>
          <w:rFonts w:ascii="Gill Sans MT" w:eastAsia="Gill Sans MT" w:hAnsi="Gill Sans MT" w:cs="Gill Sans MT"/>
          <w:spacing w:val="-3"/>
          <w:sz w:val="22"/>
          <w:szCs w:val="22"/>
        </w:rPr>
        <w:t xml:space="preserve"> </w:t>
      </w:r>
      <w:r w:rsidR="001D3B52">
        <w:rPr>
          <w:rFonts w:ascii="Gill Sans MT" w:eastAsia="Gill Sans MT" w:hAnsi="Gill Sans MT" w:cs="Gill Sans MT"/>
          <w:spacing w:val="-1"/>
          <w:sz w:val="22"/>
          <w:szCs w:val="22"/>
        </w:rPr>
        <w:t>s</w:t>
      </w:r>
      <w:r w:rsidR="001D3B52">
        <w:rPr>
          <w:rFonts w:ascii="Gill Sans MT" w:eastAsia="Gill Sans MT" w:hAnsi="Gill Sans MT" w:cs="Gill Sans MT"/>
          <w:sz w:val="22"/>
          <w:szCs w:val="22"/>
        </w:rPr>
        <w:t>o</w:t>
      </w:r>
      <w:r w:rsidR="001D3B52">
        <w:rPr>
          <w:rFonts w:ascii="Gill Sans MT" w:eastAsia="Gill Sans MT" w:hAnsi="Gill Sans MT" w:cs="Gill Sans MT"/>
          <w:spacing w:val="-5"/>
          <w:sz w:val="22"/>
          <w:szCs w:val="22"/>
        </w:rPr>
        <w:t xml:space="preserve"> </w:t>
      </w:r>
      <w:r w:rsidR="001D3B52">
        <w:rPr>
          <w:rFonts w:ascii="Gill Sans MT" w:eastAsia="Gill Sans MT" w:hAnsi="Gill Sans MT" w:cs="Gill Sans MT"/>
          <w:spacing w:val="-1"/>
          <w:sz w:val="22"/>
          <w:szCs w:val="22"/>
        </w:rPr>
        <w:t>c</w:t>
      </w:r>
      <w:r w:rsidR="001D3B52">
        <w:rPr>
          <w:rFonts w:ascii="Gill Sans MT" w:eastAsia="Gill Sans MT" w:hAnsi="Gill Sans MT" w:cs="Gill Sans MT"/>
          <w:sz w:val="22"/>
          <w:szCs w:val="22"/>
        </w:rPr>
        <w:t>ou</w:t>
      </w:r>
      <w:r w:rsidR="001D3B52">
        <w:rPr>
          <w:rFonts w:ascii="Gill Sans MT" w:eastAsia="Gill Sans MT" w:hAnsi="Gill Sans MT" w:cs="Gill Sans MT"/>
          <w:spacing w:val="-2"/>
          <w:sz w:val="22"/>
          <w:szCs w:val="22"/>
        </w:rPr>
        <w:t>l</w:t>
      </w:r>
      <w:r w:rsidR="001D3B52">
        <w:rPr>
          <w:rFonts w:ascii="Gill Sans MT" w:eastAsia="Gill Sans MT" w:hAnsi="Gill Sans MT" w:cs="Gill Sans MT"/>
          <w:sz w:val="22"/>
          <w:szCs w:val="22"/>
        </w:rPr>
        <w:t>d</w:t>
      </w:r>
      <w:r w:rsidR="001D3B52">
        <w:rPr>
          <w:rFonts w:ascii="Gill Sans MT" w:eastAsia="Gill Sans MT" w:hAnsi="Gill Sans MT" w:cs="Gill Sans MT"/>
          <w:spacing w:val="-3"/>
          <w:sz w:val="22"/>
          <w:szCs w:val="22"/>
        </w:rPr>
        <w:t xml:space="preserve"> </w:t>
      </w:r>
      <w:r w:rsidR="001D3B52">
        <w:rPr>
          <w:rFonts w:ascii="Gill Sans MT" w:eastAsia="Gill Sans MT" w:hAnsi="Gill Sans MT" w:cs="Gill Sans MT"/>
          <w:spacing w:val="-2"/>
          <w:sz w:val="22"/>
          <w:szCs w:val="22"/>
        </w:rPr>
        <w:t>d</w:t>
      </w:r>
      <w:r w:rsidR="001D3B52">
        <w:rPr>
          <w:rFonts w:ascii="Gill Sans MT" w:eastAsia="Gill Sans MT" w:hAnsi="Gill Sans MT" w:cs="Gill Sans MT"/>
          <w:sz w:val="22"/>
          <w:szCs w:val="22"/>
        </w:rPr>
        <w:t>el</w:t>
      </w:r>
      <w:r w:rsidR="001D3B52">
        <w:rPr>
          <w:rFonts w:ascii="Gill Sans MT" w:eastAsia="Gill Sans MT" w:hAnsi="Gill Sans MT" w:cs="Gill Sans MT"/>
          <w:spacing w:val="-1"/>
          <w:sz w:val="22"/>
          <w:szCs w:val="22"/>
        </w:rPr>
        <w:t>a</w:t>
      </w:r>
      <w:r w:rsidR="001D3B52">
        <w:rPr>
          <w:rFonts w:ascii="Gill Sans MT" w:eastAsia="Gill Sans MT" w:hAnsi="Gill Sans MT" w:cs="Gill Sans MT"/>
          <w:sz w:val="22"/>
          <w:szCs w:val="22"/>
        </w:rPr>
        <w:t>y</w:t>
      </w:r>
      <w:r w:rsidR="001D3B52">
        <w:rPr>
          <w:rFonts w:ascii="Gill Sans MT" w:eastAsia="Gill Sans MT" w:hAnsi="Gill Sans MT" w:cs="Gill Sans MT"/>
          <w:spacing w:val="-4"/>
          <w:sz w:val="22"/>
          <w:szCs w:val="22"/>
        </w:rPr>
        <w:t xml:space="preserve"> </w:t>
      </w:r>
      <w:r w:rsidR="001D3B52">
        <w:rPr>
          <w:rFonts w:ascii="Gill Sans MT" w:eastAsia="Gill Sans MT" w:hAnsi="Gill Sans MT" w:cs="Gill Sans MT"/>
          <w:spacing w:val="1"/>
          <w:sz w:val="22"/>
          <w:szCs w:val="22"/>
        </w:rPr>
        <w:t>t</w:t>
      </w:r>
      <w:r w:rsidR="001D3B52">
        <w:rPr>
          <w:rFonts w:ascii="Gill Sans MT" w:eastAsia="Gill Sans MT" w:hAnsi="Gill Sans MT" w:cs="Gill Sans MT"/>
          <w:sz w:val="22"/>
          <w:szCs w:val="22"/>
        </w:rPr>
        <w:t>he</w:t>
      </w:r>
      <w:r w:rsidR="001D3B52">
        <w:rPr>
          <w:rFonts w:ascii="Gill Sans MT" w:eastAsia="Gill Sans MT" w:hAnsi="Gill Sans MT" w:cs="Gill Sans MT"/>
          <w:spacing w:val="-6"/>
          <w:sz w:val="22"/>
          <w:szCs w:val="22"/>
        </w:rPr>
        <w:t xml:space="preserve"> </w:t>
      </w:r>
      <w:r w:rsidR="001D3B52">
        <w:rPr>
          <w:rFonts w:ascii="Gill Sans MT" w:eastAsia="Gill Sans MT" w:hAnsi="Gill Sans MT" w:cs="Gill Sans MT"/>
          <w:sz w:val="22"/>
          <w:szCs w:val="22"/>
        </w:rPr>
        <w:t>d</w:t>
      </w:r>
      <w:r w:rsidR="001D3B52">
        <w:rPr>
          <w:rFonts w:ascii="Gill Sans MT" w:eastAsia="Gill Sans MT" w:hAnsi="Gill Sans MT" w:cs="Gill Sans MT"/>
          <w:spacing w:val="-2"/>
          <w:sz w:val="22"/>
          <w:szCs w:val="22"/>
        </w:rPr>
        <w:t>et</w:t>
      </w:r>
      <w:r w:rsidR="001D3B52">
        <w:rPr>
          <w:rFonts w:ascii="Gill Sans MT" w:eastAsia="Gill Sans MT" w:hAnsi="Gill Sans MT" w:cs="Gill Sans MT"/>
          <w:sz w:val="22"/>
          <w:szCs w:val="22"/>
        </w:rPr>
        <w:t>e</w:t>
      </w:r>
      <w:r w:rsidR="001D3B52">
        <w:rPr>
          <w:rFonts w:ascii="Gill Sans MT" w:eastAsia="Gill Sans MT" w:hAnsi="Gill Sans MT" w:cs="Gill Sans MT"/>
          <w:spacing w:val="-1"/>
          <w:sz w:val="22"/>
          <w:szCs w:val="22"/>
        </w:rPr>
        <w:t>r</w:t>
      </w:r>
      <w:r w:rsidR="001D3B52">
        <w:rPr>
          <w:rFonts w:ascii="Gill Sans MT" w:eastAsia="Gill Sans MT" w:hAnsi="Gill Sans MT" w:cs="Gill Sans MT"/>
          <w:sz w:val="22"/>
          <w:szCs w:val="22"/>
        </w:rPr>
        <w:t>min</w:t>
      </w:r>
      <w:r w:rsidR="001D3B52">
        <w:rPr>
          <w:rFonts w:ascii="Gill Sans MT" w:eastAsia="Gill Sans MT" w:hAnsi="Gill Sans MT" w:cs="Gill Sans MT"/>
          <w:spacing w:val="-1"/>
          <w:sz w:val="22"/>
          <w:szCs w:val="22"/>
        </w:rPr>
        <w:t>a</w:t>
      </w:r>
      <w:r w:rsidR="001D3B52">
        <w:rPr>
          <w:rFonts w:ascii="Gill Sans MT" w:eastAsia="Gill Sans MT" w:hAnsi="Gill Sans MT" w:cs="Gill Sans MT"/>
          <w:spacing w:val="1"/>
          <w:sz w:val="22"/>
          <w:szCs w:val="22"/>
        </w:rPr>
        <w:t>t</w:t>
      </w:r>
      <w:r w:rsidR="001D3B52">
        <w:rPr>
          <w:rFonts w:ascii="Gill Sans MT" w:eastAsia="Gill Sans MT" w:hAnsi="Gill Sans MT" w:cs="Gill Sans MT"/>
          <w:sz w:val="22"/>
          <w:szCs w:val="22"/>
        </w:rPr>
        <w:t>ion</w:t>
      </w:r>
      <w:r w:rsidR="001D3B52">
        <w:rPr>
          <w:rFonts w:ascii="Gill Sans MT" w:eastAsia="Gill Sans MT" w:hAnsi="Gill Sans MT" w:cs="Gill Sans MT"/>
          <w:spacing w:val="-6"/>
          <w:sz w:val="22"/>
          <w:szCs w:val="22"/>
        </w:rPr>
        <w:t xml:space="preserve"> </w:t>
      </w:r>
      <w:r w:rsidR="001D3B52">
        <w:rPr>
          <w:rFonts w:ascii="Gill Sans MT" w:eastAsia="Gill Sans MT" w:hAnsi="Gill Sans MT" w:cs="Gill Sans MT"/>
          <w:sz w:val="22"/>
          <w:szCs w:val="22"/>
        </w:rPr>
        <w:t>of</w:t>
      </w:r>
      <w:r w:rsidR="001D3B52">
        <w:rPr>
          <w:rFonts w:ascii="Gill Sans MT" w:eastAsia="Gill Sans MT" w:hAnsi="Gill Sans MT" w:cs="Gill Sans MT"/>
          <w:spacing w:val="-5"/>
          <w:sz w:val="22"/>
          <w:szCs w:val="22"/>
        </w:rPr>
        <w:t xml:space="preserve"> </w:t>
      </w:r>
      <w:r w:rsidR="001D3B52">
        <w:rPr>
          <w:rFonts w:ascii="Gill Sans MT" w:eastAsia="Gill Sans MT" w:hAnsi="Gill Sans MT" w:cs="Gill Sans MT"/>
          <w:spacing w:val="-1"/>
          <w:sz w:val="22"/>
          <w:szCs w:val="22"/>
        </w:rPr>
        <w:t>y</w:t>
      </w:r>
      <w:r w:rsidR="001D3B52">
        <w:rPr>
          <w:rFonts w:ascii="Gill Sans MT" w:eastAsia="Gill Sans MT" w:hAnsi="Gill Sans MT" w:cs="Gill Sans MT"/>
          <w:sz w:val="22"/>
          <w:szCs w:val="22"/>
        </w:rPr>
        <w:t>our</w:t>
      </w:r>
      <w:r w:rsidR="001D3B52">
        <w:rPr>
          <w:rFonts w:ascii="Gill Sans MT" w:eastAsia="Gill Sans MT" w:hAnsi="Gill Sans MT" w:cs="Gill Sans MT"/>
          <w:spacing w:val="-6"/>
          <w:sz w:val="22"/>
          <w:szCs w:val="22"/>
        </w:rPr>
        <w:t xml:space="preserve"> </w:t>
      </w:r>
      <w:r w:rsidR="001D3B52">
        <w:rPr>
          <w:rFonts w:ascii="Gill Sans MT" w:eastAsia="Gill Sans MT" w:hAnsi="Gill Sans MT" w:cs="Gill Sans MT"/>
          <w:sz w:val="22"/>
          <w:szCs w:val="22"/>
        </w:rPr>
        <w:t>pl</w:t>
      </w:r>
      <w:r w:rsidR="001D3B52">
        <w:rPr>
          <w:rFonts w:ascii="Gill Sans MT" w:eastAsia="Gill Sans MT" w:hAnsi="Gill Sans MT" w:cs="Gill Sans MT"/>
          <w:spacing w:val="-1"/>
          <w:sz w:val="22"/>
          <w:szCs w:val="22"/>
        </w:rPr>
        <w:t>a</w:t>
      </w:r>
      <w:r w:rsidR="001D3B52">
        <w:rPr>
          <w:rFonts w:ascii="Gill Sans MT" w:eastAsia="Gill Sans MT" w:hAnsi="Gill Sans MT" w:cs="Gill Sans MT"/>
          <w:sz w:val="22"/>
          <w:szCs w:val="22"/>
        </w:rPr>
        <w:t>nning</w:t>
      </w:r>
      <w:r w:rsidR="001D3B52">
        <w:rPr>
          <w:rFonts w:ascii="Gill Sans MT" w:eastAsia="Gill Sans MT" w:hAnsi="Gill Sans MT" w:cs="Gill Sans MT"/>
          <w:spacing w:val="-7"/>
          <w:sz w:val="22"/>
          <w:szCs w:val="22"/>
        </w:rPr>
        <w:t xml:space="preserve"> </w:t>
      </w:r>
      <w:r w:rsidR="001D3B52">
        <w:rPr>
          <w:rFonts w:ascii="Gill Sans MT" w:eastAsia="Gill Sans MT" w:hAnsi="Gill Sans MT" w:cs="Gill Sans MT"/>
          <w:spacing w:val="-1"/>
          <w:sz w:val="22"/>
          <w:szCs w:val="22"/>
        </w:rPr>
        <w:t>a</w:t>
      </w:r>
      <w:r w:rsidR="001D3B52">
        <w:rPr>
          <w:rFonts w:ascii="Gill Sans MT" w:eastAsia="Gill Sans MT" w:hAnsi="Gill Sans MT" w:cs="Gill Sans MT"/>
          <w:sz w:val="22"/>
          <w:szCs w:val="22"/>
        </w:rPr>
        <w:t>ppl</w:t>
      </w:r>
      <w:r w:rsidR="001D3B52">
        <w:rPr>
          <w:rFonts w:ascii="Gill Sans MT" w:eastAsia="Gill Sans MT" w:hAnsi="Gill Sans MT" w:cs="Gill Sans MT"/>
          <w:spacing w:val="-1"/>
          <w:sz w:val="22"/>
          <w:szCs w:val="22"/>
        </w:rPr>
        <w:t>ica</w:t>
      </w:r>
      <w:r w:rsidR="001D3B52">
        <w:rPr>
          <w:rFonts w:ascii="Gill Sans MT" w:eastAsia="Gill Sans MT" w:hAnsi="Gill Sans MT" w:cs="Gill Sans MT"/>
          <w:spacing w:val="1"/>
          <w:sz w:val="22"/>
          <w:szCs w:val="22"/>
        </w:rPr>
        <w:t>t</w:t>
      </w:r>
      <w:r w:rsidR="001D3B52">
        <w:rPr>
          <w:rFonts w:ascii="Gill Sans MT" w:eastAsia="Gill Sans MT" w:hAnsi="Gill Sans MT" w:cs="Gill Sans MT"/>
          <w:sz w:val="22"/>
          <w:szCs w:val="22"/>
        </w:rPr>
        <w:t>ion.</w:t>
      </w:r>
    </w:p>
    <w:p w14:paraId="6BF0DFAE" w14:textId="77777777" w:rsidR="00913F3A" w:rsidRDefault="00913F3A">
      <w:pPr>
        <w:spacing w:line="200" w:lineRule="exact"/>
      </w:pPr>
    </w:p>
    <w:p w14:paraId="12C1F54C" w14:textId="61DBB138" w:rsidR="00913F3A" w:rsidRDefault="00E63FDC">
      <w:pPr>
        <w:spacing w:line="248" w:lineRule="auto"/>
        <w:ind w:left="100" w:right="402"/>
        <w:rPr>
          <w:rFonts w:ascii="Gill Sans MT" w:eastAsia="Gill Sans MT" w:hAnsi="Gill Sans MT" w:cs="Gill Sans MT"/>
          <w:sz w:val="22"/>
          <w:szCs w:val="22"/>
        </w:rPr>
      </w:pPr>
      <w:r>
        <w:rPr>
          <w:rFonts w:ascii="Gill Sans MT" w:eastAsia="Gill Sans MT" w:hAnsi="Gill Sans MT" w:cs="Gill Sans MT"/>
          <w:sz w:val="22"/>
          <w:szCs w:val="22"/>
        </w:rPr>
        <w:t>Guid</w:t>
      </w:r>
      <w:r>
        <w:rPr>
          <w:rFonts w:ascii="Gill Sans MT" w:eastAsia="Gill Sans MT" w:hAnsi="Gill Sans MT" w:cs="Gill Sans MT"/>
          <w:spacing w:val="-1"/>
          <w:sz w:val="22"/>
          <w:szCs w:val="22"/>
        </w:rPr>
        <w:t>a</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n</w:t>
      </w:r>
      <w:r>
        <w:rPr>
          <w:rFonts w:ascii="Gill Sans MT" w:eastAsia="Gill Sans MT" w:hAnsi="Gill Sans MT" w:cs="Gill Sans MT"/>
          <w:spacing w:val="-2"/>
          <w:sz w:val="22"/>
          <w:szCs w:val="22"/>
        </w:rPr>
        <w:t>o</w:t>
      </w:r>
      <w:r>
        <w:rPr>
          <w:rFonts w:ascii="Gill Sans MT" w:eastAsia="Gill Sans MT" w:hAnsi="Gill Sans MT" w:cs="Gill Sans MT"/>
          <w:spacing w:val="1"/>
          <w:sz w:val="22"/>
          <w:szCs w:val="22"/>
        </w:rPr>
        <w:t>t</w:t>
      </w:r>
      <w:r>
        <w:rPr>
          <w:rFonts w:ascii="Gill Sans MT" w:eastAsia="Gill Sans MT" w:hAnsi="Gill Sans MT" w:cs="Gill Sans MT"/>
          <w:sz w:val="22"/>
          <w:szCs w:val="22"/>
        </w:rPr>
        <w:t>es</w:t>
      </w:r>
      <w:r>
        <w:rPr>
          <w:rFonts w:ascii="Gill Sans MT" w:eastAsia="Gill Sans MT" w:hAnsi="Gill Sans MT" w:cs="Gill Sans MT"/>
          <w:spacing w:val="2"/>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pacing w:val="-2"/>
          <w:sz w:val="22"/>
          <w:szCs w:val="22"/>
        </w:rPr>
        <w:t>o</w:t>
      </w:r>
      <w:r>
        <w:rPr>
          <w:rFonts w:ascii="Gill Sans MT" w:eastAsia="Gill Sans MT" w:hAnsi="Gill Sans MT" w:cs="Gill Sans MT"/>
          <w:sz w:val="22"/>
          <w:szCs w:val="22"/>
        </w:rPr>
        <w:t>mpl</w:t>
      </w:r>
      <w:r>
        <w:rPr>
          <w:rFonts w:ascii="Gill Sans MT" w:eastAsia="Gill Sans MT" w:hAnsi="Gill Sans MT" w:cs="Gill Sans MT"/>
          <w:spacing w:val="-3"/>
          <w:sz w:val="22"/>
          <w:szCs w:val="22"/>
        </w:rPr>
        <w:t>e</w:t>
      </w:r>
      <w:r>
        <w:rPr>
          <w:rFonts w:ascii="Gill Sans MT" w:eastAsia="Gill Sans MT" w:hAnsi="Gill Sans MT" w:cs="Gill Sans MT"/>
          <w:spacing w:val="1"/>
          <w:sz w:val="22"/>
          <w:szCs w:val="22"/>
        </w:rPr>
        <w:t>t</w:t>
      </w:r>
      <w:r>
        <w:rPr>
          <w:rFonts w:ascii="Gill Sans MT" w:eastAsia="Gill Sans MT" w:hAnsi="Gill Sans MT" w:cs="Gill Sans MT"/>
          <w:sz w:val="22"/>
          <w:szCs w:val="22"/>
        </w:rPr>
        <w:t>ing</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w:t>
      </w:r>
      <w:r>
        <w:rPr>
          <w:rFonts w:ascii="Gill Sans MT" w:eastAsia="Gill Sans MT" w:hAnsi="Gill Sans MT" w:cs="Gill Sans MT"/>
          <w:spacing w:val="-3"/>
          <w:sz w:val="22"/>
          <w:szCs w:val="22"/>
        </w:rPr>
        <w:t>e</w:t>
      </w:r>
      <w:r>
        <w:rPr>
          <w:rFonts w:ascii="Gill Sans MT" w:eastAsia="Gill Sans MT" w:hAnsi="Gill Sans MT" w:cs="Gill Sans MT"/>
          <w:sz w:val="22"/>
          <w:szCs w:val="22"/>
        </w:rPr>
        <w:t>nt</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ar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1"/>
          <w:sz w:val="22"/>
          <w:szCs w:val="22"/>
        </w:rPr>
        <w:t>ava</w:t>
      </w:r>
      <w:r>
        <w:rPr>
          <w:rFonts w:ascii="Gill Sans MT" w:eastAsia="Gill Sans MT" w:hAnsi="Gill Sans MT" w:cs="Gill Sans MT"/>
          <w:sz w:val="22"/>
          <w:szCs w:val="22"/>
        </w:rPr>
        <w:t>i</w:t>
      </w:r>
      <w:r>
        <w:rPr>
          <w:rFonts w:ascii="Gill Sans MT" w:eastAsia="Gill Sans MT" w:hAnsi="Gill Sans MT" w:cs="Gill Sans MT"/>
          <w:spacing w:val="-1"/>
          <w:sz w:val="22"/>
          <w:szCs w:val="22"/>
        </w:rPr>
        <w:t>la</w:t>
      </w:r>
      <w:r>
        <w:rPr>
          <w:rFonts w:ascii="Gill Sans MT" w:eastAsia="Gill Sans MT" w:hAnsi="Gill Sans MT" w:cs="Gill Sans MT"/>
          <w:sz w:val="22"/>
          <w:szCs w:val="22"/>
        </w:rPr>
        <w:t>ble</w:t>
      </w:r>
      <w:r w:rsidR="000538FA">
        <w:rPr>
          <w:rFonts w:ascii="Gill Sans MT" w:eastAsia="Gill Sans MT" w:hAnsi="Gill Sans MT" w:cs="Gill Sans MT"/>
          <w:spacing w:val="6"/>
          <w:sz w:val="22"/>
          <w:szCs w:val="22"/>
        </w:rPr>
        <w:t>.</w:t>
      </w:r>
    </w:p>
    <w:p w14:paraId="35EC2B6B" w14:textId="77777777" w:rsidR="00913F3A" w:rsidRDefault="00913F3A">
      <w:pPr>
        <w:spacing w:line="200" w:lineRule="exact"/>
      </w:pPr>
    </w:p>
    <w:p w14:paraId="404A744C" w14:textId="77777777" w:rsidR="00913F3A" w:rsidRDefault="00E63FDC">
      <w:pPr>
        <w:ind w:left="100"/>
        <w:rPr>
          <w:rFonts w:ascii="Gill Sans MT" w:eastAsia="Gill Sans MT" w:hAnsi="Gill Sans MT" w:cs="Gill Sans MT"/>
          <w:sz w:val="24"/>
          <w:szCs w:val="24"/>
        </w:rPr>
      </w:pP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p>
    <w:p w14:paraId="035C6BF1" w14:textId="77777777" w:rsidR="00913F3A" w:rsidRDefault="00913F3A">
      <w:pPr>
        <w:spacing w:before="7" w:line="100" w:lineRule="exact"/>
        <w:rPr>
          <w:sz w:val="10"/>
          <w:szCs w:val="10"/>
        </w:rPr>
      </w:pPr>
    </w:p>
    <w:p w14:paraId="0BA5B859" w14:textId="77777777" w:rsidR="00913F3A" w:rsidRDefault="00913F3A">
      <w:pPr>
        <w:spacing w:line="200" w:lineRule="exact"/>
      </w:pPr>
    </w:p>
    <w:p w14:paraId="6F9DDFDB" w14:textId="77777777" w:rsidR="00913F3A" w:rsidRDefault="00E63FDC" w:rsidP="00BA2ACD">
      <w:pPr>
        <w:spacing w:line="278" w:lineRule="auto"/>
        <w:ind w:left="100" w:right="5498"/>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z w:val="22"/>
          <w:szCs w:val="22"/>
        </w:rPr>
        <w:t>o De</w:t>
      </w:r>
      <w:r>
        <w:rPr>
          <w:rFonts w:ascii="Gill Sans MT" w:eastAsia="Gill Sans MT" w:hAnsi="Gill Sans MT" w:cs="Gill Sans MT"/>
          <w:spacing w:val="-1"/>
          <w:sz w:val="22"/>
          <w:szCs w:val="22"/>
        </w:rPr>
        <w:t>v</w:t>
      </w:r>
      <w:r>
        <w:rPr>
          <w:rFonts w:ascii="Gill Sans MT" w:eastAsia="Gill Sans MT" w:hAnsi="Gill Sans MT" w:cs="Gill Sans MT"/>
          <w:sz w:val="22"/>
          <w:szCs w:val="22"/>
        </w:rPr>
        <w:t>elo</w:t>
      </w:r>
      <w:r>
        <w:rPr>
          <w:rFonts w:ascii="Gill Sans MT" w:eastAsia="Gill Sans MT" w:hAnsi="Gill Sans MT" w:cs="Gill Sans MT"/>
          <w:spacing w:val="-2"/>
          <w:sz w:val="22"/>
          <w:szCs w:val="22"/>
        </w:rPr>
        <w:t>p</w:t>
      </w:r>
      <w:r>
        <w:rPr>
          <w:rFonts w:ascii="Gill Sans MT" w:eastAsia="Gill Sans MT" w:hAnsi="Gill Sans MT" w:cs="Gill Sans MT"/>
          <w:sz w:val="22"/>
          <w:szCs w:val="22"/>
        </w:rPr>
        <w:t>ment Man</w:t>
      </w:r>
      <w:r>
        <w:rPr>
          <w:rFonts w:ascii="Gill Sans MT" w:eastAsia="Gill Sans MT" w:hAnsi="Gill Sans MT" w:cs="Gill Sans MT"/>
          <w:spacing w:val="-1"/>
          <w:sz w:val="22"/>
          <w:szCs w:val="22"/>
        </w:rPr>
        <w:t>ag</w:t>
      </w:r>
      <w:r>
        <w:rPr>
          <w:rFonts w:ascii="Gill Sans MT" w:eastAsia="Gill Sans MT" w:hAnsi="Gill Sans MT" w:cs="Gill Sans MT"/>
          <w:spacing w:val="-3"/>
          <w:sz w:val="22"/>
          <w:szCs w:val="22"/>
        </w:rPr>
        <w:t>e</w:t>
      </w:r>
      <w:r>
        <w:rPr>
          <w:rFonts w:ascii="Gill Sans MT" w:eastAsia="Gill Sans MT" w:hAnsi="Gill Sans MT" w:cs="Gill Sans MT"/>
          <w:spacing w:val="-2"/>
          <w:sz w:val="22"/>
          <w:szCs w:val="22"/>
        </w:rPr>
        <w:t>m</w:t>
      </w:r>
      <w:r>
        <w:rPr>
          <w:rFonts w:ascii="Gill Sans MT" w:eastAsia="Gill Sans MT" w:hAnsi="Gill Sans MT" w:cs="Gill Sans MT"/>
          <w:sz w:val="22"/>
          <w:szCs w:val="22"/>
        </w:rPr>
        <w:t xml:space="preserve">ent </w:t>
      </w:r>
      <w:r w:rsidR="00BA2ACD">
        <w:rPr>
          <w:rFonts w:ascii="Gill Sans MT" w:eastAsia="Gill Sans MT" w:hAnsi="Gill Sans MT" w:cs="Gill Sans MT"/>
          <w:sz w:val="22"/>
          <w:szCs w:val="22"/>
        </w:rPr>
        <w:t>Forest of Dean District Council</w:t>
      </w:r>
    </w:p>
    <w:p w14:paraId="16A1D73D" w14:textId="77777777" w:rsidR="00BA2ACD" w:rsidRDefault="00BA2ACD" w:rsidP="00BA2ACD">
      <w:pPr>
        <w:spacing w:line="278" w:lineRule="auto"/>
        <w:ind w:left="100" w:right="6034"/>
        <w:rPr>
          <w:rFonts w:ascii="Gill Sans MT" w:eastAsia="Gill Sans MT" w:hAnsi="Gill Sans MT" w:cs="Gill Sans MT"/>
          <w:sz w:val="22"/>
          <w:szCs w:val="22"/>
        </w:rPr>
      </w:pPr>
      <w:r>
        <w:rPr>
          <w:rFonts w:ascii="Gill Sans MT" w:eastAsia="Gill Sans MT" w:hAnsi="Gill Sans MT" w:cs="Gill Sans MT"/>
          <w:sz w:val="22"/>
          <w:szCs w:val="22"/>
        </w:rPr>
        <w:t xml:space="preserve">High Street </w:t>
      </w:r>
    </w:p>
    <w:p w14:paraId="59CAEA3E" w14:textId="77777777" w:rsidR="00BA2ACD" w:rsidRDefault="00BA2ACD" w:rsidP="00BA2ACD">
      <w:pPr>
        <w:spacing w:line="278" w:lineRule="auto"/>
        <w:ind w:left="100" w:right="6034"/>
        <w:rPr>
          <w:rFonts w:ascii="Gill Sans MT" w:eastAsia="Gill Sans MT" w:hAnsi="Gill Sans MT" w:cs="Gill Sans MT"/>
          <w:sz w:val="22"/>
          <w:szCs w:val="22"/>
        </w:rPr>
      </w:pPr>
      <w:r>
        <w:rPr>
          <w:rFonts w:ascii="Gill Sans MT" w:eastAsia="Gill Sans MT" w:hAnsi="Gill Sans MT" w:cs="Gill Sans MT"/>
          <w:sz w:val="22"/>
          <w:szCs w:val="22"/>
        </w:rPr>
        <w:t>Coleford</w:t>
      </w:r>
    </w:p>
    <w:p w14:paraId="5889375F" w14:textId="77777777" w:rsidR="00BA2ACD" w:rsidRDefault="00BA2ACD" w:rsidP="00BA2ACD">
      <w:pPr>
        <w:spacing w:line="278" w:lineRule="auto"/>
        <w:ind w:left="100" w:right="6034"/>
        <w:rPr>
          <w:rFonts w:ascii="Gill Sans MT" w:eastAsia="Gill Sans MT" w:hAnsi="Gill Sans MT" w:cs="Gill Sans MT"/>
          <w:sz w:val="22"/>
          <w:szCs w:val="22"/>
        </w:rPr>
      </w:pPr>
      <w:r>
        <w:rPr>
          <w:rFonts w:ascii="Gill Sans MT" w:eastAsia="Gill Sans MT" w:hAnsi="Gill Sans MT" w:cs="Gill Sans MT"/>
          <w:sz w:val="22"/>
          <w:szCs w:val="22"/>
        </w:rPr>
        <w:t>GL168HG</w:t>
      </w:r>
    </w:p>
    <w:p w14:paraId="231E121A" w14:textId="77777777" w:rsidR="00BA2ACD" w:rsidRDefault="00A36BE6" w:rsidP="00BA2ACD">
      <w:pPr>
        <w:spacing w:line="278" w:lineRule="auto"/>
        <w:ind w:left="100" w:right="6034"/>
        <w:rPr>
          <w:rFonts w:ascii="Gill Sans MT" w:eastAsia="Gill Sans MT" w:hAnsi="Gill Sans MT" w:cs="Gill Sans MT"/>
          <w:sz w:val="22"/>
          <w:szCs w:val="22"/>
        </w:rPr>
      </w:pPr>
      <w:hyperlink r:id="rId8" w:history="1">
        <w:r w:rsidR="00BA2ACD" w:rsidRPr="001A02FE">
          <w:rPr>
            <w:rStyle w:val="Hyperlink"/>
            <w:rFonts w:ascii="Gill Sans MT" w:eastAsia="Gill Sans MT" w:hAnsi="Gill Sans MT" w:cs="Gill Sans MT"/>
            <w:sz w:val="22"/>
            <w:szCs w:val="22"/>
          </w:rPr>
          <w:t>Planning@fdean.gov.uk</w:t>
        </w:r>
      </w:hyperlink>
      <w:r w:rsidR="00BA2ACD">
        <w:rPr>
          <w:rFonts w:ascii="Gill Sans MT" w:eastAsia="Gill Sans MT" w:hAnsi="Gill Sans MT" w:cs="Gill Sans MT"/>
          <w:sz w:val="22"/>
          <w:szCs w:val="22"/>
        </w:rPr>
        <w:t xml:space="preserve"> </w:t>
      </w:r>
    </w:p>
    <w:p w14:paraId="1E25C172" w14:textId="77777777" w:rsidR="00913F3A" w:rsidRDefault="00913F3A">
      <w:pPr>
        <w:spacing w:line="200" w:lineRule="exact"/>
      </w:pPr>
    </w:p>
    <w:p w14:paraId="297B0463" w14:textId="77777777" w:rsidR="00913F3A" w:rsidRDefault="00E63FDC">
      <w:pPr>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1.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n Details</w:t>
      </w:r>
    </w:p>
    <w:p w14:paraId="6E1ABA63" w14:textId="77777777" w:rsidR="00913F3A" w:rsidRDefault="00913F3A">
      <w:pPr>
        <w:spacing w:line="200" w:lineRule="exact"/>
      </w:pPr>
    </w:p>
    <w:tbl>
      <w:tblPr>
        <w:tblW w:w="9539" w:type="dxa"/>
        <w:tblInd w:w="94" w:type="dxa"/>
        <w:tblLayout w:type="fixed"/>
        <w:tblCellMar>
          <w:left w:w="0" w:type="dxa"/>
          <w:right w:w="0" w:type="dxa"/>
        </w:tblCellMar>
        <w:tblLook w:val="01E0" w:firstRow="1" w:lastRow="1" w:firstColumn="1" w:lastColumn="1" w:noHBand="0" w:noVBand="0"/>
      </w:tblPr>
      <w:tblGrid>
        <w:gridCol w:w="3766"/>
        <w:gridCol w:w="5773"/>
      </w:tblGrid>
      <w:tr w:rsidR="00913F3A" w14:paraId="448577E0" w14:textId="77777777" w:rsidTr="00A36BE6">
        <w:trPr>
          <w:trHeight w:hRule="exact" w:val="305"/>
        </w:trPr>
        <w:tc>
          <w:tcPr>
            <w:tcW w:w="3766" w:type="dxa"/>
            <w:tcBorders>
              <w:top w:val="single" w:sz="5" w:space="0" w:color="000000"/>
              <w:left w:val="single" w:sz="5" w:space="0" w:color="000000"/>
              <w:bottom w:val="single" w:sz="5" w:space="0" w:color="000000"/>
              <w:right w:val="single" w:sz="5" w:space="0" w:color="000000"/>
            </w:tcBorders>
          </w:tcPr>
          <w:p w14:paraId="126D5B95" w14:textId="77777777"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Date</w:t>
            </w:r>
          </w:p>
        </w:tc>
        <w:tc>
          <w:tcPr>
            <w:tcW w:w="5773" w:type="dxa"/>
            <w:tcBorders>
              <w:top w:val="single" w:sz="5" w:space="0" w:color="000000"/>
              <w:left w:val="single" w:sz="5" w:space="0" w:color="000000"/>
              <w:bottom w:val="single" w:sz="5" w:space="0" w:color="000000"/>
              <w:right w:val="single" w:sz="5" w:space="0" w:color="000000"/>
            </w:tcBorders>
          </w:tcPr>
          <w:p w14:paraId="085F2119" w14:textId="77777777" w:rsidR="00913F3A" w:rsidRDefault="00913F3A"/>
        </w:tc>
      </w:tr>
      <w:tr w:rsidR="00913F3A" w14:paraId="42444D7A" w14:textId="77777777" w:rsidTr="00A36BE6">
        <w:trPr>
          <w:trHeight w:hRule="exact" w:val="598"/>
        </w:trPr>
        <w:tc>
          <w:tcPr>
            <w:tcW w:w="3766" w:type="dxa"/>
            <w:tcBorders>
              <w:top w:val="single" w:sz="5" w:space="0" w:color="000000"/>
              <w:left w:val="single" w:sz="5" w:space="0" w:color="000000"/>
              <w:bottom w:val="single" w:sz="5" w:space="0" w:color="000000"/>
              <w:right w:val="single" w:sz="5" w:space="0" w:color="000000"/>
            </w:tcBorders>
          </w:tcPr>
          <w:p w14:paraId="4F54A444" w14:textId="77777777"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Appli</w:t>
            </w:r>
            <w:r>
              <w:rPr>
                <w:rFonts w:ascii="Gill Sans MT" w:eastAsia="Gill Sans MT" w:hAnsi="Gill Sans MT" w:cs="Gill Sans MT"/>
                <w:spacing w:val="1"/>
                <w:position w:val="1"/>
                <w:sz w:val="24"/>
                <w:szCs w:val="24"/>
              </w:rPr>
              <w:t>c</w:t>
            </w:r>
            <w:r>
              <w:rPr>
                <w:rFonts w:ascii="Gill Sans MT" w:eastAsia="Gill Sans MT" w:hAnsi="Gill Sans MT" w:cs="Gill Sans MT"/>
                <w:position w:val="1"/>
                <w:sz w:val="24"/>
                <w:szCs w:val="24"/>
              </w:rPr>
              <w:t xml:space="preserve">ation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ef</w:t>
            </w:r>
            <w:r>
              <w:rPr>
                <w:rFonts w:ascii="Gill Sans MT" w:eastAsia="Gill Sans MT" w:hAnsi="Gill Sans MT" w:cs="Gill Sans MT"/>
                <w:spacing w:val="-2"/>
                <w:position w:val="1"/>
                <w:sz w:val="24"/>
                <w:szCs w:val="24"/>
              </w:rPr>
              <w:t>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ence</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n</w:t>
            </w:r>
            <w:r>
              <w:rPr>
                <w:rFonts w:ascii="Gill Sans MT" w:eastAsia="Gill Sans MT" w:hAnsi="Gill Sans MT" w:cs="Gill Sans MT"/>
                <w:spacing w:val="-2"/>
                <w:position w:val="1"/>
                <w:sz w:val="24"/>
                <w:szCs w:val="24"/>
              </w:rPr>
              <w:t>u</w:t>
            </w:r>
            <w:r>
              <w:rPr>
                <w:rFonts w:ascii="Gill Sans MT" w:eastAsia="Gill Sans MT" w:hAnsi="Gill Sans MT" w:cs="Gill Sans MT"/>
                <w:position w:val="1"/>
                <w:sz w:val="24"/>
                <w:szCs w:val="24"/>
              </w:rPr>
              <w:t>mbe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w:t>
            </w:r>
          </w:p>
          <w:p w14:paraId="7D2EA103" w14:textId="77777777" w:rsidR="00913F3A" w:rsidRDefault="00E63FDC">
            <w:pPr>
              <w:spacing w:before="14"/>
              <w:ind w:left="102"/>
              <w:rPr>
                <w:rFonts w:ascii="Gill Sans MT" w:eastAsia="Gill Sans MT" w:hAnsi="Gill Sans MT" w:cs="Gill Sans MT"/>
                <w:sz w:val="24"/>
                <w:szCs w:val="24"/>
              </w:rPr>
            </w:pPr>
            <w:r>
              <w:rPr>
                <w:rFonts w:ascii="Gill Sans MT" w:eastAsia="Gill Sans MT" w:hAnsi="Gill Sans MT" w:cs="Gill Sans MT"/>
                <w:sz w:val="24"/>
                <w:szCs w:val="24"/>
              </w:rPr>
              <w:t>(if known)</w:t>
            </w:r>
          </w:p>
        </w:tc>
        <w:tc>
          <w:tcPr>
            <w:tcW w:w="5773" w:type="dxa"/>
            <w:tcBorders>
              <w:top w:val="single" w:sz="5" w:space="0" w:color="000000"/>
              <w:left w:val="single" w:sz="5" w:space="0" w:color="000000"/>
              <w:bottom w:val="single" w:sz="5" w:space="0" w:color="000000"/>
              <w:right w:val="single" w:sz="5" w:space="0" w:color="000000"/>
            </w:tcBorders>
          </w:tcPr>
          <w:p w14:paraId="00E3E7E8" w14:textId="77777777" w:rsidR="00913F3A" w:rsidRDefault="00913F3A"/>
        </w:tc>
      </w:tr>
      <w:tr w:rsidR="00913F3A" w14:paraId="659F8C04" w14:textId="77777777" w:rsidTr="00A36BE6">
        <w:trPr>
          <w:trHeight w:hRule="exact" w:val="1279"/>
        </w:trPr>
        <w:tc>
          <w:tcPr>
            <w:tcW w:w="3766" w:type="dxa"/>
            <w:tcBorders>
              <w:top w:val="single" w:sz="5" w:space="0" w:color="000000"/>
              <w:left w:val="single" w:sz="5" w:space="0" w:color="000000"/>
              <w:bottom w:val="single" w:sz="5" w:space="0" w:color="000000"/>
              <w:right w:val="single" w:sz="5" w:space="0" w:color="000000"/>
            </w:tcBorders>
          </w:tcPr>
          <w:p w14:paraId="515D22E1" w14:textId="77777777"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Add</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s</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p</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operty</w:t>
            </w:r>
          </w:p>
        </w:tc>
        <w:tc>
          <w:tcPr>
            <w:tcW w:w="5773" w:type="dxa"/>
            <w:tcBorders>
              <w:top w:val="single" w:sz="5" w:space="0" w:color="000000"/>
              <w:left w:val="single" w:sz="5" w:space="0" w:color="000000"/>
              <w:bottom w:val="single" w:sz="5" w:space="0" w:color="000000"/>
              <w:right w:val="single" w:sz="5" w:space="0" w:color="000000"/>
            </w:tcBorders>
          </w:tcPr>
          <w:p w14:paraId="7D0FE3B5" w14:textId="77777777" w:rsidR="00913F3A" w:rsidRDefault="00913F3A"/>
        </w:tc>
      </w:tr>
      <w:tr w:rsidR="00913F3A" w14:paraId="74EA42AB" w14:textId="77777777" w:rsidTr="00A36BE6">
        <w:trPr>
          <w:trHeight w:hRule="exact" w:val="1188"/>
        </w:trPr>
        <w:tc>
          <w:tcPr>
            <w:tcW w:w="3766" w:type="dxa"/>
            <w:tcBorders>
              <w:top w:val="single" w:sz="5" w:space="0" w:color="000000"/>
              <w:left w:val="single" w:sz="5" w:space="0" w:color="000000"/>
              <w:bottom w:val="single" w:sz="5" w:space="0" w:color="000000"/>
              <w:right w:val="single" w:sz="5" w:space="0" w:color="000000"/>
            </w:tcBorders>
          </w:tcPr>
          <w:p w14:paraId="34CB59A2" w14:textId="77777777"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sz w:val="24"/>
                <w:szCs w:val="24"/>
              </w:rPr>
              <w:t>De</w:t>
            </w:r>
            <w:r>
              <w:rPr>
                <w:rFonts w:ascii="Gill Sans MT" w:eastAsia="Gill Sans MT" w:hAnsi="Gill Sans MT" w:cs="Gill Sans MT"/>
                <w:spacing w:val="-1"/>
                <w:sz w:val="24"/>
                <w:szCs w:val="24"/>
              </w:rPr>
              <w:t>s</w:t>
            </w:r>
            <w:r>
              <w:rPr>
                <w:rFonts w:ascii="Gill Sans MT" w:eastAsia="Gill Sans MT" w:hAnsi="Gill Sans MT" w:cs="Gill Sans MT"/>
                <w:sz w:val="24"/>
                <w:szCs w:val="24"/>
              </w:rPr>
              <w:t>c</w:t>
            </w:r>
            <w:r>
              <w:rPr>
                <w:rFonts w:ascii="Gill Sans MT" w:eastAsia="Gill Sans MT" w:hAnsi="Gill Sans MT" w:cs="Gill Sans MT"/>
                <w:spacing w:val="1"/>
                <w:sz w:val="24"/>
                <w:szCs w:val="24"/>
              </w:rPr>
              <w:t>r</w:t>
            </w:r>
            <w:r>
              <w:rPr>
                <w:rFonts w:ascii="Gill Sans MT" w:eastAsia="Gill Sans MT" w:hAnsi="Gill Sans MT" w:cs="Gill Sans MT"/>
                <w:sz w:val="24"/>
                <w:szCs w:val="24"/>
              </w:rPr>
              <w:t>ipti</w:t>
            </w:r>
            <w:r>
              <w:rPr>
                <w:rFonts w:ascii="Gill Sans MT" w:eastAsia="Gill Sans MT" w:hAnsi="Gill Sans MT" w:cs="Gill Sans MT"/>
                <w:spacing w:val="-1"/>
                <w:sz w:val="24"/>
                <w:szCs w:val="24"/>
              </w:rPr>
              <w:t>o</w:t>
            </w:r>
            <w:r>
              <w:rPr>
                <w:rFonts w:ascii="Gill Sans MT" w:eastAsia="Gill Sans MT" w:hAnsi="Gill Sans MT" w:cs="Gill Sans MT"/>
                <w:sz w:val="24"/>
                <w:szCs w:val="24"/>
              </w:rPr>
              <w:t>n of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elopment</w:t>
            </w:r>
          </w:p>
        </w:tc>
        <w:tc>
          <w:tcPr>
            <w:tcW w:w="5773" w:type="dxa"/>
            <w:tcBorders>
              <w:top w:val="single" w:sz="5" w:space="0" w:color="000000"/>
              <w:left w:val="single" w:sz="5" w:space="0" w:color="000000"/>
              <w:bottom w:val="single" w:sz="5" w:space="0" w:color="000000"/>
              <w:right w:val="single" w:sz="5" w:space="0" w:color="000000"/>
            </w:tcBorders>
          </w:tcPr>
          <w:p w14:paraId="783A7011" w14:textId="77777777" w:rsidR="00913F3A" w:rsidRDefault="00913F3A"/>
        </w:tc>
      </w:tr>
      <w:tr w:rsidR="00913F3A" w14:paraId="7132CC49" w14:textId="77777777" w:rsidTr="00A36BE6">
        <w:trPr>
          <w:trHeight w:hRule="exact" w:val="1444"/>
        </w:trPr>
        <w:tc>
          <w:tcPr>
            <w:tcW w:w="3766" w:type="dxa"/>
            <w:tcBorders>
              <w:top w:val="single" w:sz="5" w:space="0" w:color="000000"/>
              <w:left w:val="single" w:sz="5" w:space="0" w:color="000000"/>
              <w:bottom w:val="single" w:sz="5" w:space="0" w:color="000000"/>
              <w:right w:val="single" w:sz="5" w:space="0" w:color="000000"/>
            </w:tcBorders>
          </w:tcPr>
          <w:p w14:paraId="5A0C9C1F" w14:textId="1B1490FB"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Name</w:t>
            </w:r>
            <w:r>
              <w:rPr>
                <w:rFonts w:ascii="Gill Sans MT" w:eastAsia="Gill Sans MT" w:hAnsi="Gill Sans MT" w:cs="Gill Sans MT"/>
                <w:spacing w:val="1"/>
                <w:position w:val="1"/>
                <w:sz w:val="24"/>
                <w:szCs w:val="24"/>
              </w:rPr>
              <w:t xml:space="preserve"> </w:t>
            </w:r>
            <w:r w:rsidR="00A36BE6">
              <w:rPr>
                <w:rFonts w:ascii="Gill Sans MT" w:eastAsia="Gill Sans MT" w:hAnsi="Gill Sans MT" w:cs="Gill Sans MT"/>
                <w:spacing w:val="1"/>
                <w:position w:val="1"/>
                <w:sz w:val="24"/>
                <w:szCs w:val="24"/>
              </w:rPr>
              <w:t xml:space="preserve">and address </w:t>
            </w:r>
            <w:r>
              <w:rPr>
                <w:rFonts w:ascii="Gill Sans MT" w:eastAsia="Gill Sans MT" w:hAnsi="Gill Sans MT" w:cs="Gill Sans MT"/>
                <w:position w:val="1"/>
                <w:sz w:val="24"/>
                <w:szCs w:val="24"/>
              </w:rPr>
              <w:t>of app</w:t>
            </w:r>
            <w:r>
              <w:rPr>
                <w:rFonts w:ascii="Gill Sans MT" w:eastAsia="Gill Sans MT" w:hAnsi="Gill Sans MT" w:cs="Gill Sans MT"/>
                <w:spacing w:val="1"/>
                <w:position w:val="1"/>
                <w:sz w:val="24"/>
                <w:szCs w:val="24"/>
              </w:rPr>
              <w:t>l</w:t>
            </w:r>
            <w:r>
              <w:rPr>
                <w:rFonts w:ascii="Gill Sans MT" w:eastAsia="Gill Sans MT" w:hAnsi="Gill Sans MT" w:cs="Gill Sans MT"/>
                <w:position w:val="1"/>
                <w:sz w:val="24"/>
                <w:szCs w:val="24"/>
              </w:rPr>
              <w:t>ic</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nt</w:t>
            </w:r>
          </w:p>
        </w:tc>
        <w:tc>
          <w:tcPr>
            <w:tcW w:w="5773" w:type="dxa"/>
            <w:tcBorders>
              <w:top w:val="single" w:sz="5" w:space="0" w:color="000000"/>
              <w:left w:val="single" w:sz="5" w:space="0" w:color="000000"/>
              <w:bottom w:val="single" w:sz="5" w:space="0" w:color="000000"/>
              <w:right w:val="single" w:sz="5" w:space="0" w:color="000000"/>
            </w:tcBorders>
          </w:tcPr>
          <w:p w14:paraId="30CE30CC" w14:textId="77777777" w:rsidR="00913F3A" w:rsidRDefault="00913F3A"/>
        </w:tc>
      </w:tr>
      <w:tr w:rsidR="00913F3A" w14:paraId="462F3ADB" w14:textId="77777777" w:rsidTr="00A36BE6">
        <w:trPr>
          <w:trHeight w:hRule="exact" w:val="711"/>
        </w:trPr>
        <w:tc>
          <w:tcPr>
            <w:tcW w:w="3766" w:type="dxa"/>
            <w:tcBorders>
              <w:top w:val="single" w:sz="5" w:space="0" w:color="000000"/>
              <w:left w:val="single" w:sz="5" w:space="0" w:color="000000"/>
              <w:bottom w:val="single" w:sz="5" w:space="0" w:color="000000"/>
              <w:right w:val="single" w:sz="5" w:space="0" w:color="000000"/>
            </w:tcBorders>
          </w:tcPr>
          <w:p w14:paraId="44D405FA" w14:textId="77777777"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Number</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new</w:t>
            </w:r>
            <w:r>
              <w:rPr>
                <w:rFonts w:ascii="Gill Sans MT" w:eastAsia="Gill Sans MT" w:hAnsi="Gill Sans MT" w:cs="Gill Sans MT"/>
                <w:spacing w:val="1"/>
                <w:position w:val="1"/>
                <w:sz w:val="24"/>
                <w:szCs w:val="24"/>
              </w:rPr>
              <w:t xml:space="preserve"> 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iden</w:t>
            </w:r>
            <w:r>
              <w:rPr>
                <w:rFonts w:ascii="Gill Sans MT" w:eastAsia="Gill Sans MT" w:hAnsi="Gill Sans MT" w:cs="Gill Sans MT"/>
                <w:spacing w:val="-3"/>
                <w:position w:val="1"/>
                <w:sz w:val="24"/>
                <w:szCs w:val="24"/>
              </w:rPr>
              <w:t>t</w:t>
            </w:r>
            <w:r>
              <w:rPr>
                <w:rFonts w:ascii="Gill Sans MT" w:eastAsia="Gill Sans MT" w:hAnsi="Gill Sans MT" w:cs="Gill Sans MT"/>
                <w:position w:val="1"/>
                <w:sz w:val="24"/>
                <w:szCs w:val="24"/>
              </w:rPr>
              <w:t>i</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l / holid</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y</w:t>
            </w:r>
          </w:p>
          <w:p w14:paraId="14F63299" w14:textId="77777777" w:rsidR="00913F3A" w:rsidRDefault="00E63FDC">
            <w:pPr>
              <w:ind w:left="102"/>
              <w:rPr>
                <w:rFonts w:ascii="Gill Sans MT" w:eastAsia="Gill Sans MT" w:hAnsi="Gill Sans MT" w:cs="Gill Sans MT"/>
                <w:sz w:val="24"/>
                <w:szCs w:val="24"/>
              </w:rPr>
            </w:pPr>
            <w:r>
              <w:rPr>
                <w:rFonts w:ascii="Gill Sans MT" w:eastAsia="Gill Sans MT" w:hAnsi="Gill Sans MT" w:cs="Gill Sans MT"/>
                <w:sz w:val="24"/>
                <w:szCs w:val="24"/>
              </w:rPr>
              <w:t>units</w:t>
            </w:r>
          </w:p>
        </w:tc>
        <w:tc>
          <w:tcPr>
            <w:tcW w:w="5773" w:type="dxa"/>
            <w:tcBorders>
              <w:top w:val="single" w:sz="5" w:space="0" w:color="000000"/>
              <w:left w:val="single" w:sz="5" w:space="0" w:color="000000"/>
              <w:bottom w:val="single" w:sz="5" w:space="0" w:color="000000"/>
              <w:right w:val="single" w:sz="5" w:space="0" w:color="000000"/>
            </w:tcBorders>
          </w:tcPr>
          <w:p w14:paraId="43FFC4D7" w14:textId="77777777" w:rsidR="00913F3A" w:rsidRDefault="00913F3A"/>
        </w:tc>
      </w:tr>
      <w:tr w:rsidR="00913F3A" w14:paraId="706BE8E8" w14:textId="77777777" w:rsidTr="00A36BE6">
        <w:trPr>
          <w:trHeight w:hRule="exact" w:val="1528"/>
        </w:trPr>
        <w:tc>
          <w:tcPr>
            <w:tcW w:w="3766" w:type="dxa"/>
            <w:tcBorders>
              <w:top w:val="single" w:sz="5" w:space="0" w:color="000000"/>
              <w:left w:val="single" w:sz="5" w:space="0" w:color="000000"/>
              <w:bottom w:val="single" w:sz="5" w:space="0" w:color="000000"/>
              <w:right w:val="single" w:sz="5" w:space="0" w:color="000000"/>
            </w:tcBorders>
          </w:tcPr>
          <w:p w14:paraId="1CF1B9BB" w14:textId="77777777"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Level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w:t>
            </w:r>
            <w:r>
              <w:rPr>
                <w:rFonts w:ascii="Gill Sans MT" w:eastAsia="Gill Sans MT" w:hAnsi="Gill Sans MT" w:cs="Gill Sans MT"/>
                <w:spacing w:val="1"/>
                <w:position w:val="1"/>
                <w:sz w:val="24"/>
                <w:szCs w:val="24"/>
              </w:rPr>
              <w:t xml:space="preserve">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ec</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ti</w:t>
            </w:r>
            <w:r>
              <w:rPr>
                <w:rFonts w:ascii="Gill Sans MT" w:eastAsia="Gill Sans MT" w:hAnsi="Gill Sans MT" w:cs="Gill Sans MT"/>
                <w:spacing w:val="-1"/>
                <w:position w:val="1"/>
                <w:sz w:val="24"/>
                <w:szCs w:val="24"/>
              </w:rPr>
              <w:t>o</w:t>
            </w:r>
            <w:r>
              <w:rPr>
                <w:rFonts w:ascii="Gill Sans MT" w:eastAsia="Gill Sans MT" w:hAnsi="Gill Sans MT" w:cs="Gill Sans MT"/>
                <w:position w:val="1"/>
                <w:sz w:val="24"/>
                <w:szCs w:val="24"/>
              </w:rPr>
              <w:t>nal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Imp</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cts</w:t>
            </w:r>
          </w:p>
          <w:p w14:paraId="006EEA11" w14:textId="77777777" w:rsidR="00913F3A" w:rsidRDefault="00E63FDC">
            <w:pPr>
              <w:ind w:left="102"/>
              <w:rPr>
                <w:rFonts w:ascii="Gill Sans MT" w:eastAsia="Gill Sans MT" w:hAnsi="Gill Sans MT" w:cs="Gill Sans MT"/>
                <w:sz w:val="24"/>
                <w:szCs w:val="24"/>
              </w:rPr>
            </w:pPr>
            <w:r>
              <w:rPr>
                <w:rFonts w:ascii="Gill Sans MT" w:eastAsia="Gill Sans MT" w:hAnsi="Gill Sans MT" w:cs="Gill Sans MT"/>
                <w:sz w:val="24"/>
                <w:szCs w:val="24"/>
              </w:rPr>
              <w:t>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t>
            </w:r>
          </w:p>
          <w:p w14:paraId="3A164B51" w14:textId="77777777" w:rsidR="00913F3A" w:rsidRDefault="00913F3A">
            <w:pPr>
              <w:spacing w:before="10" w:line="100" w:lineRule="exact"/>
              <w:rPr>
                <w:sz w:val="10"/>
                <w:szCs w:val="10"/>
              </w:rPr>
            </w:pPr>
          </w:p>
          <w:p w14:paraId="2FDACB5B" w14:textId="591D55BF" w:rsidR="00913F3A" w:rsidRDefault="00E63FDC" w:rsidP="00B96B25">
            <w:pPr>
              <w:ind w:left="102" w:right="525"/>
              <w:rPr>
                <w:rFonts w:ascii="Gill Sans MT" w:eastAsia="Gill Sans MT" w:hAnsi="Gill Sans MT" w:cs="Gill Sans MT"/>
                <w:sz w:val="24"/>
                <w:szCs w:val="24"/>
              </w:rPr>
            </w:pPr>
            <w:r>
              <w:rPr>
                <w:rFonts w:ascii="Gill Sans MT" w:eastAsia="Gill Sans MT" w:hAnsi="Gill Sans MT" w:cs="Gill Sans MT"/>
                <w:sz w:val="24"/>
                <w:szCs w:val="24"/>
              </w:rPr>
              <w:t>[</w:t>
            </w:r>
            <w:r>
              <w:rPr>
                <w:rFonts w:ascii="Gill Sans MT" w:eastAsia="Gill Sans MT" w:hAnsi="Gill Sans MT" w:cs="Gill Sans MT"/>
                <w:spacing w:val="-1"/>
                <w:sz w:val="24"/>
                <w:szCs w:val="24"/>
              </w:rPr>
              <w:t>N</w:t>
            </w:r>
            <w:r>
              <w:rPr>
                <w:rFonts w:ascii="Gill Sans MT" w:eastAsia="Gill Sans MT" w:hAnsi="Gill Sans MT" w:cs="Gill Sans MT"/>
                <w:sz w:val="24"/>
                <w:szCs w:val="24"/>
              </w:rPr>
              <w:t>umber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units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x</w:t>
            </w:r>
            <w:r>
              <w:rPr>
                <w:rFonts w:ascii="Gill Sans MT" w:eastAsia="Gill Sans MT" w:hAnsi="Gill Sans MT" w:cs="Gill Sans MT"/>
                <w:spacing w:val="1"/>
                <w:sz w:val="24"/>
                <w:szCs w:val="24"/>
              </w:rPr>
              <w:t xml:space="preserve"> </w:t>
            </w:r>
            <w:r w:rsidR="009F5D43">
              <w:rPr>
                <w:rFonts w:ascii="Gill Sans MT" w:eastAsia="Gill Sans MT" w:hAnsi="Gill Sans MT" w:cs="Gill Sans MT"/>
                <w:sz w:val="24"/>
                <w:szCs w:val="24"/>
              </w:rPr>
              <w:t>£</w:t>
            </w:r>
            <w:r w:rsidR="001134DC">
              <w:rPr>
                <w:rFonts w:ascii="Gill Sans MT" w:eastAsia="Gill Sans MT" w:hAnsi="Gill Sans MT" w:cs="Gill Sans MT"/>
                <w:sz w:val="24"/>
                <w:szCs w:val="24"/>
              </w:rPr>
              <w:t>2</w:t>
            </w:r>
            <w:r w:rsidR="00B96B25">
              <w:rPr>
                <w:rFonts w:ascii="Gill Sans MT" w:eastAsia="Gill Sans MT" w:hAnsi="Gill Sans MT" w:cs="Gill Sans MT"/>
                <w:sz w:val="24"/>
                <w:szCs w:val="24"/>
              </w:rPr>
              <w:t>86</w:t>
            </w:r>
            <w:r w:rsidR="001134DC">
              <w:rPr>
                <w:rFonts w:ascii="Gill Sans MT" w:eastAsia="Gill Sans MT" w:hAnsi="Gill Sans MT" w:cs="Gill Sans MT"/>
                <w:sz w:val="24"/>
                <w:szCs w:val="24"/>
              </w:rPr>
              <w:t xml:space="preserve"> (</w:t>
            </w:r>
            <w:r w:rsidR="00B96B25">
              <w:rPr>
                <w:rFonts w:ascii="Gill Sans MT" w:eastAsia="Gill Sans MT" w:hAnsi="Gill Sans MT" w:cs="Gill Sans MT"/>
                <w:sz w:val="24"/>
                <w:szCs w:val="24"/>
              </w:rPr>
              <w:t>July 2023</w:t>
            </w:r>
            <w:r w:rsidR="001134DC">
              <w:rPr>
                <w:rFonts w:ascii="Gill Sans MT" w:eastAsia="Gill Sans MT" w:hAnsi="Gill Sans MT" w:cs="Gill Sans MT"/>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ite adm</w:t>
            </w:r>
            <w:r>
              <w:rPr>
                <w:rFonts w:ascii="Gill Sans MT" w:eastAsia="Gill Sans MT" w:hAnsi="Gill Sans MT" w:cs="Gill Sans MT"/>
                <w:spacing w:val="1"/>
                <w:sz w:val="24"/>
                <w:szCs w:val="24"/>
              </w:rPr>
              <w:t>i</w:t>
            </w:r>
            <w:r>
              <w:rPr>
                <w:rFonts w:ascii="Gill Sans MT" w:eastAsia="Gill Sans MT" w:hAnsi="Gill Sans MT" w:cs="Gill Sans MT"/>
                <w:sz w:val="24"/>
                <w:szCs w:val="24"/>
              </w:rPr>
              <w:t>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sidR="009F5D43">
              <w:rPr>
                <w:rFonts w:ascii="Gill Sans MT" w:eastAsia="Gill Sans MT" w:hAnsi="Gill Sans MT" w:cs="Gill Sans MT"/>
                <w:sz w:val="24"/>
                <w:szCs w:val="24"/>
              </w:rPr>
              <w:t>125</w:t>
            </w:r>
            <w:r>
              <w:rPr>
                <w:rFonts w:ascii="Gill Sans MT" w:eastAsia="Gill Sans MT" w:hAnsi="Gill Sans MT" w:cs="Gill Sans MT"/>
                <w:sz w:val="24"/>
                <w:szCs w:val="24"/>
              </w:rPr>
              <w:t>)]</w:t>
            </w:r>
          </w:p>
        </w:tc>
        <w:tc>
          <w:tcPr>
            <w:tcW w:w="5773" w:type="dxa"/>
            <w:tcBorders>
              <w:top w:val="single" w:sz="5" w:space="0" w:color="000000"/>
              <w:left w:val="single" w:sz="5" w:space="0" w:color="000000"/>
              <w:bottom w:val="single" w:sz="5" w:space="0" w:color="000000"/>
              <w:right w:val="single" w:sz="5" w:space="0" w:color="000000"/>
            </w:tcBorders>
          </w:tcPr>
          <w:p w14:paraId="77B8323B" w14:textId="77777777" w:rsidR="00913F3A" w:rsidRDefault="00913F3A"/>
        </w:tc>
      </w:tr>
    </w:tbl>
    <w:p w14:paraId="76D306A3" w14:textId="77777777" w:rsidR="00913F3A" w:rsidRDefault="00913F3A">
      <w:pPr>
        <w:sectPr w:rsidR="00913F3A" w:rsidSect="00BA2ACD">
          <w:footerReference w:type="default" r:id="rId9"/>
          <w:pgSz w:w="11920" w:h="16840"/>
          <w:pgMar w:top="568" w:right="1680" w:bottom="280" w:left="1340" w:header="0" w:footer="600" w:gutter="0"/>
          <w:pgNumType w:start="1"/>
          <w:cols w:space="720"/>
        </w:sectPr>
      </w:pPr>
    </w:p>
    <w:p w14:paraId="18B28CE2" w14:textId="296620AC" w:rsidR="00913F3A" w:rsidRDefault="00E63FDC">
      <w:pPr>
        <w:spacing w:before="75"/>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2.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an</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’s</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z w:val="24"/>
          <w:szCs w:val="24"/>
        </w:rPr>
        <w:t>reem</w:t>
      </w:r>
      <w:r>
        <w:rPr>
          <w:rFonts w:ascii="Gill Sans MT" w:eastAsia="Gill Sans MT" w:hAnsi="Gill Sans MT" w:cs="Gill Sans MT"/>
          <w:b/>
          <w:spacing w:val="2"/>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14:paraId="14D382B6" w14:textId="77777777" w:rsidR="00913F3A" w:rsidRDefault="00913F3A">
      <w:pPr>
        <w:spacing w:before="10" w:line="100" w:lineRule="exact"/>
        <w:rPr>
          <w:sz w:val="11"/>
          <w:szCs w:val="11"/>
        </w:rPr>
      </w:pPr>
    </w:p>
    <w:p w14:paraId="114A33F9" w14:textId="77777777" w:rsidR="00913F3A" w:rsidRDefault="00913F3A">
      <w:pPr>
        <w:spacing w:line="200" w:lineRule="exact"/>
      </w:pPr>
    </w:p>
    <w:p w14:paraId="66B87F3E" w14:textId="77777777" w:rsidR="00913F3A" w:rsidRDefault="00E63FDC">
      <w:pPr>
        <w:ind w:left="100"/>
        <w:rPr>
          <w:rFonts w:ascii="Gill Sans MT" w:eastAsia="Gill Sans MT" w:hAnsi="Gill Sans MT" w:cs="Gill Sans MT"/>
          <w:sz w:val="24"/>
          <w:szCs w:val="24"/>
        </w:rPr>
      </w:pPr>
      <w:r>
        <w:rPr>
          <w:rFonts w:ascii="Gill Sans MT" w:eastAsia="Gill Sans MT" w:hAnsi="Gill Sans MT" w:cs="Gill Sans MT"/>
          <w:sz w:val="24"/>
          <w:szCs w:val="24"/>
        </w:rPr>
        <w:t xml:space="preserve">2.1 </w:t>
      </w:r>
      <w:r>
        <w:rPr>
          <w:rFonts w:ascii="Gill Sans MT" w:eastAsia="Gill Sans MT" w:hAnsi="Gill Sans MT" w:cs="Gill Sans MT"/>
          <w:spacing w:val="2"/>
          <w:sz w:val="24"/>
          <w:szCs w:val="24"/>
        </w:rPr>
        <w:t xml:space="preserve"> </w:t>
      </w:r>
      <w:r w:rsidR="00F53950">
        <w:rPr>
          <w:rFonts w:ascii="Gill Sans MT" w:eastAsia="Gill Sans MT" w:hAnsi="Gill Sans MT" w:cs="Gill Sans MT"/>
          <w:spacing w:val="2"/>
          <w:sz w:val="24"/>
          <w:szCs w:val="24"/>
        </w:rPr>
        <w:tab/>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r</w:t>
      </w:r>
      <w:r>
        <w:rPr>
          <w:rFonts w:ascii="Gill Sans MT" w:eastAsia="Gill Sans MT" w:hAnsi="Gill Sans MT" w:cs="Gill Sans MT"/>
          <w:sz w:val="24"/>
          <w:szCs w:val="24"/>
        </w:rPr>
        <w:t>eby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cknowl</w:t>
      </w:r>
      <w:r>
        <w:rPr>
          <w:rFonts w:ascii="Gill Sans MT" w:eastAsia="Gill Sans MT" w:hAnsi="Gill Sans MT" w:cs="Gill Sans MT"/>
          <w:spacing w:val="1"/>
          <w:sz w:val="24"/>
          <w:szCs w:val="24"/>
        </w:rPr>
        <w:t>e</w:t>
      </w:r>
      <w:r>
        <w:rPr>
          <w:rFonts w:ascii="Gill Sans MT" w:eastAsia="Gill Sans MT" w:hAnsi="Gill Sans MT" w:cs="Gill Sans MT"/>
          <w:spacing w:val="-2"/>
          <w:sz w:val="24"/>
          <w:szCs w:val="24"/>
        </w:rPr>
        <w:t>dg</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14:paraId="4EF658AC" w14:textId="77777777" w:rsidR="00913F3A" w:rsidRDefault="00913F3A">
      <w:pPr>
        <w:spacing w:before="3" w:line="140" w:lineRule="exact"/>
        <w:rPr>
          <w:sz w:val="14"/>
          <w:szCs w:val="14"/>
        </w:rPr>
      </w:pPr>
    </w:p>
    <w:p w14:paraId="5BB48E95" w14:textId="77777777" w:rsidR="00913F3A" w:rsidRDefault="00913F3A">
      <w:pPr>
        <w:spacing w:line="200" w:lineRule="exact"/>
      </w:pPr>
    </w:p>
    <w:p w14:paraId="38CECAA3" w14:textId="77777777" w:rsidR="00913F3A" w:rsidRDefault="00E63FDC" w:rsidP="00F53950">
      <w:pPr>
        <w:spacing w:line="268" w:lineRule="auto"/>
        <w:ind w:left="808" w:right="201" w:hanging="666"/>
        <w:rPr>
          <w:rFonts w:ascii="Gill Sans MT" w:eastAsia="Gill Sans MT" w:hAnsi="Gill Sans MT" w:cs="Gill Sans MT"/>
          <w:sz w:val="24"/>
          <w:szCs w:val="24"/>
        </w:rPr>
      </w:pPr>
      <w:r>
        <w:rPr>
          <w:rFonts w:ascii="Gill Sans MT" w:eastAsia="Gill Sans MT" w:hAnsi="Gill Sans MT" w:cs="Gill Sans MT"/>
          <w:sz w:val="24"/>
          <w:szCs w:val="24"/>
        </w:rPr>
        <w:t xml:space="preserve">2.1.1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will </w:t>
      </w:r>
      <w:r>
        <w:rPr>
          <w:rFonts w:ascii="Gill Sans MT" w:eastAsia="Gill Sans MT" w:hAnsi="Gill Sans MT" w:cs="Gill Sans MT"/>
          <w:spacing w:val="-2"/>
          <w:sz w:val="24"/>
          <w:szCs w:val="24"/>
        </w:rPr>
        <w:t>p</w:t>
      </w:r>
      <w:r>
        <w:rPr>
          <w:rFonts w:ascii="Gill Sans MT" w:eastAsia="Gill Sans MT" w:hAnsi="Gill Sans MT" w:cs="Gill Sans MT"/>
          <w:sz w:val="24"/>
          <w:szCs w:val="24"/>
        </w:rPr>
        <w:t>ay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3"/>
          <w:sz w:val="24"/>
          <w:szCs w:val="24"/>
        </w:rPr>
        <w:t>i</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t</w:t>
      </w:r>
      <w:r>
        <w:rPr>
          <w:rFonts w:ascii="Gill Sans MT" w:eastAsia="Gill Sans MT" w:hAnsi="Gill Sans MT" w:cs="Gill Sans MT"/>
          <w:spacing w:val="-1"/>
          <w:sz w:val="24"/>
          <w:szCs w:val="24"/>
        </w:rPr>
        <w:t>o</w:t>
      </w:r>
      <w:r>
        <w:rPr>
          <w:rFonts w:ascii="Gill Sans MT" w:eastAsia="Gill Sans MT" w:hAnsi="Gill Sans MT" w:cs="Gill Sans MT"/>
          <w:sz w:val="24"/>
          <w:szCs w:val="24"/>
        </w:rPr>
        <w:t>w</w:t>
      </w:r>
      <w:r>
        <w:rPr>
          <w:rFonts w:ascii="Gill Sans MT" w:eastAsia="Gill Sans MT" w:hAnsi="Gill Sans MT" w:cs="Gill Sans MT"/>
          <w:spacing w:val="1"/>
          <w:sz w:val="24"/>
          <w:szCs w:val="24"/>
        </w:rPr>
        <w:t>ar</w:t>
      </w:r>
      <w:r>
        <w:rPr>
          <w:rFonts w:ascii="Gill Sans MT" w:eastAsia="Gill Sans MT" w:hAnsi="Gill Sans MT" w:cs="Gill Sans MT"/>
          <w:sz w:val="24"/>
          <w:szCs w:val="24"/>
        </w:rPr>
        <w:t>ds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e</w:t>
      </w:r>
      <w:r>
        <w:rPr>
          <w:rFonts w:ascii="Gill Sans MT" w:eastAsia="Gill Sans MT" w:hAnsi="Gill Sans MT" w:cs="Gill Sans MT"/>
          <w:sz w:val="24"/>
          <w:szCs w:val="24"/>
        </w:rPr>
        <w:t>li</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me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the</w:t>
      </w:r>
      <w:r>
        <w:rPr>
          <w:rFonts w:ascii="Gill Sans MT" w:eastAsia="Gill Sans MT" w:hAnsi="Gill Sans MT" w:cs="Gill Sans MT"/>
          <w:spacing w:val="2"/>
          <w:sz w:val="24"/>
          <w:szCs w:val="24"/>
        </w:rPr>
        <w:t xml:space="preserve"> </w:t>
      </w:r>
      <w:r w:rsidR="00BA2ACD">
        <w:rPr>
          <w:rFonts w:ascii="Gill Sans MT" w:eastAsia="Gill Sans MT" w:hAnsi="Gill Sans MT" w:cs="Gill Sans MT"/>
          <w:i/>
          <w:sz w:val="24"/>
          <w:szCs w:val="24"/>
        </w:rPr>
        <w:t>Lydney Severn Estuary Visitor Survey and Recreation</w:t>
      </w:r>
      <w:r>
        <w:rPr>
          <w:rFonts w:ascii="Gill Sans MT" w:eastAsia="Gill Sans MT" w:hAnsi="Gill Sans MT" w:cs="Gill Sans MT"/>
          <w:i/>
          <w:sz w:val="24"/>
          <w:szCs w:val="24"/>
        </w:rPr>
        <w:t xml:space="preserve"> Strate</w:t>
      </w:r>
      <w:r>
        <w:rPr>
          <w:rFonts w:ascii="Gill Sans MT" w:eastAsia="Gill Sans MT" w:hAnsi="Gill Sans MT" w:cs="Gill Sans MT"/>
          <w:i/>
          <w:spacing w:val="1"/>
          <w:sz w:val="24"/>
          <w:szCs w:val="24"/>
        </w:rPr>
        <w:t>gy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F</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otprint Ecolo</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y</w:t>
      </w:r>
      <w:r>
        <w:rPr>
          <w:rFonts w:ascii="Gill Sans MT" w:eastAsia="Gill Sans MT" w:hAnsi="Gill Sans MT" w:cs="Gill Sans MT"/>
          <w:i/>
          <w:spacing w:val="1"/>
          <w:sz w:val="24"/>
          <w:szCs w:val="24"/>
        </w:rPr>
        <w:t xml:space="preserve"> </w:t>
      </w:r>
      <w:r w:rsidR="00BA2ACD">
        <w:rPr>
          <w:rFonts w:ascii="Gill Sans MT" w:eastAsia="Gill Sans MT" w:hAnsi="Gill Sans MT" w:cs="Gill Sans MT"/>
          <w:i/>
          <w:sz w:val="24"/>
          <w:szCs w:val="24"/>
        </w:rPr>
        <w:t>(2017</w:t>
      </w:r>
      <w:r>
        <w:rPr>
          <w:rFonts w:ascii="Gill Sans MT" w:eastAsia="Gill Sans MT" w:hAnsi="Gill Sans MT" w:cs="Gill Sans MT"/>
          <w:i/>
          <w:sz w:val="24"/>
          <w:szCs w:val="24"/>
        </w:rPr>
        <w:t xml:space="preserve">) </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ele</w:t>
      </w:r>
      <w:r>
        <w:rPr>
          <w:rFonts w:ascii="Gill Sans MT" w:eastAsia="Gill Sans MT" w:hAnsi="Gill Sans MT" w:cs="Gill Sans MT"/>
          <w:spacing w:val="1"/>
          <w:sz w:val="24"/>
          <w:szCs w:val="24"/>
        </w:rPr>
        <w:t>v</w:t>
      </w:r>
      <w:r>
        <w:rPr>
          <w:rFonts w:ascii="Gill Sans MT" w:eastAsia="Gill Sans MT" w:hAnsi="Gill Sans MT" w:cs="Gill Sans MT"/>
          <w:sz w:val="24"/>
          <w:szCs w:val="24"/>
        </w:rPr>
        <w:t>ant invoi</w:t>
      </w:r>
      <w:r>
        <w:rPr>
          <w:rFonts w:ascii="Gill Sans MT" w:eastAsia="Gill Sans MT" w:hAnsi="Gill Sans MT" w:cs="Gill Sans MT"/>
          <w:spacing w:val="-2"/>
          <w:sz w:val="24"/>
          <w:szCs w:val="24"/>
        </w:rPr>
        <w:t>c</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(prior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 dete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mination of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2"/>
          <w:sz w:val="24"/>
          <w:szCs w:val="24"/>
        </w:rPr>
        <w:t>p</w:t>
      </w:r>
      <w:r>
        <w:rPr>
          <w:rFonts w:ascii="Gill Sans MT" w:eastAsia="Gill Sans MT" w:hAnsi="Gill Sans MT" w:cs="Gill Sans MT"/>
          <w:sz w:val="24"/>
          <w:szCs w:val="24"/>
        </w:rPr>
        <w:t>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w:t>
      </w:r>
    </w:p>
    <w:p w14:paraId="7040A741" w14:textId="77777777" w:rsidR="00913F3A" w:rsidRDefault="00913F3A">
      <w:pPr>
        <w:spacing w:before="18" w:line="280" w:lineRule="exact"/>
        <w:rPr>
          <w:sz w:val="28"/>
          <w:szCs w:val="28"/>
        </w:rPr>
      </w:pPr>
    </w:p>
    <w:p w14:paraId="7B5D52DC" w14:textId="6BEB2AED" w:rsidR="00913F3A" w:rsidRDefault="00E63FDC">
      <w:pPr>
        <w:spacing w:line="268" w:lineRule="auto"/>
        <w:ind w:left="820" w:right="376" w:hanging="578"/>
        <w:rPr>
          <w:rFonts w:ascii="Gill Sans MT" w:eastAsia="Gill Sans MT" w:hAnsi="Gill Sans MT" w:cs="Gill Sans MT"/>
          <w:sz w:val="24"/>
          <w:szCs w:val="24"/>
        </w:rPr>
      </w:pPr>
      <w:r>
        <w:rPr>
          <w:rFonts w:ascii="Gill Sans MT" w:eastAsia="Gill Sans MT" w:hAnsi="Gill Sans MT" w:cs="Gill Sans MT"/>
          <w:sz w:val="24"/>
          <w:szCs w:val="24"/>
        </w:rPr>
        <w:t xml:space="preserve">2.1.2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ha</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hyperlink r:id="rId10" w:history="1">
        <w:r w:rsidR="00BA2ACD" w:rsidRPr="000538FA">
          <w:rPr>
            <w:rStyle w:val="Hyperlink"/>
            <w:rFonts w:ascii="Gill Sans MT" w:eastAsia="Gill Sans MT" w:hAnsi="Gill Sans MT" w:cs="Gill Sans MT"/>
            <w:i/>
            <w:sz w:val="24"/>
            <w:szCs w:val="24"/>
          </w:rPr>
          <w:t>Lydney Severn Estuary Visitor Survey and Recreation Strategy. Footprint Ecology (2017)</w:t>
        </w:r>
      </w:hyperlink>
      <w:r>
        <w:rPr>
          <w:rFonts w:ascii="Gill Sans MT" w:eastAsia="Gill Sans MT" w:hAnsi="Gill Sans MT" w:cs="Gill Sans MT"/>
          <w:i/>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am</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w:t>
      </w:r>
      <w:r>
        <w:rPr>
          <w:rFonts w:ascii="Gill Sans MT" w:eastAsia="Gill Sans MT" w:hAnsi="Gill Sans MT" w:cs="Gill Sans MT"/>
          <w:spacing w:val="1"/>
          <w:sz w:val="24"/>
          <w:szCs w:val="24"/>
        </w:rPr>
        <w:t>k</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ibution </w:t>
      </w:r>
      <w:r>
        <w:rPr>
          <w:rFonts w:ascii="Gill Sans MT" w:eastAsia="Gill Sans MT" w:hAnsi="Gill Sans MT" w:cs="Gill Sans MT"/>
          <w:spacing w:val="-1"/>
          <w:sz w:val="24"/>
          <w:szCs w:val="24"/>
        </w:rPr>
        <w:t>t</w:t>
      </w:r>
      <w:r>
        <w:rPr>
          <w:rFonts w:ascii="Gill Sans MT" w:eastAsia="Gill Sans MT" w:hAnsi="Gill Sans MT" w:cs="Gill Sans MT"/>
          <w:sz w:val="24"/>
          <w:szCs w:val="24"/>
        </w:rPr>
        <w:t>o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of the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ant effect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ev</w:t>
      </w:r>
      <w:r>
        <w:rPr>
          <w:rFonts w:ascii="Gill Sans MT" w:eastAsia="Gill Sans MT" w:hAnsi="Gill Sans MT" w:cs="Gill Sans MT"/>
          <w:spacing w:val="1"/>
          <w:sz w:val="24"/>
          <w:szCs w:val="24"/>
        </w:rPr>
        <w:t>e</w:t>
      </w:r>
      <w:r>
        <w:rPr>
          <w:rFonts w:ascii="Gill Sans MT" w:eastAsia="Gill Sans MT" w:hAnsi="Gill Sans MT" w:cs="Gill Sans MT"/>
          <w:sz w:val="24"/>
          <w:szCs w:val="24"/>
        </w:rPr>
        <w:t>lopment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the</w:t>
      </w:r>
      <w:r>
        <w:rPr>
          <w:rFonts w:ascii="Gill Sans MT" w:eastAsia="Gill Sans MT" w:hAnsi="Gill Sans MT" w:cs="Gill Sans MT"/>
          <w:spacing w:val="3"/>
          <w:sz w:val="24"/>
          <w:szCs w:val="24"/>
        </w:rPr>
        <w:t xml:space="preserve"> </w:t>
      </w:r>
      <w:r w:rsidR="00BA2ACD">
        <w:rPr>
          <w:rFonts w:ascii="Gill Sans MT" w:eastAsia="Gill Sans MT" w:hAnsi="Gill Sans MT" w:cs="Gill Sans MT"/>
          <w:sz w:val="24"/>
          <w:szCs w:val="24"/>
        </w:rPr>
        <w:t>Severn Estuary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r</w:t>
      </w:r>
      <w:r>
        <w:rPr>
          <w:rFonts w:ascii="Gill Sans MT" w:eastAsia="Gill Sans MT" w:hAnsi="Gill Sans MT" w:cs="Gill Sans MT"/>
          <w:sz w:val="24"/>
          <w:szCs w:val="24"/>
        </w:rPr>
        <w:t>efe</w:t>
      </w:r>
      <w:r>
        <w:rPr>
          <w:rFonts w:ascii="Gill Sans MT" w:eastAsia="Gill Sans MT" w:hAnsi="Gill Sans MT" w:cs="Gill Sans MT"/>
          <w:spacing w:val="1"/>
          <w:sz w:val="24"/>
          <w:szCs w:val="24"/>
        </w:rPr>
        <w:t>rr</w:t>
      </w:r>
      <w:r>
        <w:rPr>
          <w:rFonts w:ascii="Gill Sans MT" w:eastAsia="Gill Sans MT" w:hAnsi="Gill Sans MT" w:cs="Gill Sans MT"/>
          <w:sz w:val="24"/>
          <w:szCs w:val="24"/>
        </w:rPr>
        <w:t>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 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Strat</w:t>
      </w:r>
      <w:r>
        <w:rPr>
          <w:rFonts w:ascii="Gill Sans MT" w:eastAsia="Gill Sans MT" w:hAnsi="Gill Sans MT" w:cs="Gill Sans MT"/>
          <w:spacing w:val="-2"/>
          <w:sz w:val="24"/>
          <w:szCs w:val="24"/>
        </w:rPr>
        <w:t>e</w:t>
      </w:r>
      <w:r>
        <w:rPr>
          <w:rFonts w:ascii="Gill Sans MT" w:eastAsia="Gill Sans MT" w:hAnsi="Gill Sans MT" w:cs="Gill Sans MT"/>
          <w:sz w:val="24"/>
          <w:szCs w:val="24"/>
        </w:rPr>
        <w:t>g</w:t>
      </w:r>
      <w:r>
        <w:rPr>
          <w:rFonts w:ascii="Gill Sans MT" w:eastAsia="Gill Sans MT" w:hAnsi="Gill Sans MT" w:cs="Gill Sans MT"/>
          <w:spacing w:val="1"/>
          <w:sz w:val="24"/>
          <w:szCs w:val="24"/>
        </w:rPr>
        <w:t>y</w:t>
      </w:r>
      <w:r>
        <w:rPr>
          <w:rFonts w:ascii="Gill Sans MT" w:eastAsia="Gill Sans MT" w:hAnsi="Gill Sans MT" w:cs="Gill Sans MT"/>
          <w:sz w:val="24"/>
          <w:szCs w:val="24"/>
        </w:rPr>
        <w:t>.</w:t>
      </w:r>
    </w:p>
    <w:p w14:paraId="4640B1A4" w14:textId="77777777" w:rsidR="00913F3A" w:rsidRDefault="00913F3A">
      <w:pPr>
        <w:spacing w:before="1" w:line="100" w:lineRule="exact"/>
        <w:rPr>
          <w:sz w:val="11"/>
          <w:szCs w:val="11"/>
        </w:rPr>
      </w:pPr>
    </w:p>
    <w:p w14:paraId="3AEBB3D3" w14:textId="77777777" w:rsidR="00913F3A" w:rsidRDefault="00913F3A">
      <w:pPr>
        <w:spacing w:line="200" w:lineRule="exact"/>
      </w:pPr>
    </w:p>
    <w:p w14:paraId="7F5E77EC" w14:textId="77777777" w:rsidR="00913F3A" w:rsidRDefault="00E63FDC">
      <w:pPr>
        <w:ind w:left="242"/>
        <w:rPr>
          <w:rFonts w:ascii="Gill Sans MT" w:eastAsia="Gill Sans MT" w:hAnsi="Gill Sans MT" w:cs="Gill Sans MT"/>
          <w:sz w:val="24"/>
          <w:szCs w:val="24"/>
        </w:rPr>
      </w:pPr>
      <w:r>
        <w:rPr>
          <w:rFonts w:ascii="Gill Sans MT" w:eastAsia="Gill Sans MT" w:hAnsi="Gill Sans MT" w:cs="Gill Sans MT"/>
          <w:sz w:val="24"/>
          <w:szCs w:val="24"/>
        </w:rPr>
        <w:t xml:space="preserve">2.1.3 </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has 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111</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L</w:t>
      </w:r>
      <w:r>
        <w:rPr>
          <w:rFonts w:ascii="Gill Sans MT" w:eastAsia="Gill Sans MT" w:hAnsi="Gill Sans MT" w:cs="Gill Sans MT"/>
          <w:sz w:val="24"/>
          <w:szCs w:val="24"/>
        </w:rPr>
        <w:t>ocal</w:t>
      </w:r>
    </w:p>
    <w:p w14:paraId="662B8381" w14:textId="77777777" w:rsidR="00913F3A" w:rsidRDefault="00E63FDC">
      <w:pPr>
        <w:spacing w:before="31"/>
        <w:ind w:left="820"/>
        <w:rPr>
          <w:rFonts w:ascii="Gill Sans MT" w:eastAsia="Gill Sans MT" w:hAnsi="Gill Sans MT" w:cs="Gill Sans MT"/>
          <w:sz w:val="24"/>
          <w:szCs w:val="24"/>
        </w:rPr>
      </w:pPr>
      <w:r>
        <w:rPr>
          <w:rFonts w:ascii="Gill Sans MT" w:eastAsia="Gill Sans MT" w:hAnsi="Gill Sans MT" w:cs="Gill Sans MT"/>
          <w:sz w:val="24"/>
          <w:szCs w:val="24"/>
        </w:rPr>
        <w:t>Gove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14:paraId="2E60E5EC" w14:textId="77777777" w:rsidR="00913F3A" w:rsidRDefault="00913F3A">
      <w:pPr>
        <w:spacing w:before="6" w:line="140" w:lineRule="exact"/>
        <w:rPr>
          <w:sz w:val="14"/>
          <w:szCs w:val="14"/>
        </w:rPr>
      </w:pPr>
    </w:p>
    <w:p w14:paraId="56616474" w14:textId="77777777" w:rsidR="00913F3A" w:rsidRDefault="00913F3A">
      <w:pPr>
        <w:spacing w:line="200" w:lineRule="exact"/>
      </w:pPr>
    </w:p>
    <w:p w14:paraId="0E454E29" w14:textId="7A1548CE" w:rsidR="00913F3A" w:rsidRDefault="00E63FDC">
      <w:pPr>
        <w:ind w:left="153"/>
        <w:rPr>
          <w:rFonts w:ascii="Gill Sans MT" w:eastAsia="Gill Sans MT" w:hAnsi="Gill Sans MT" w:cs="Gill Sans MT"/>
          <w:sz w:val="24"/>
          <w:szCs w:val="24"/>
        </w:rPr>
      </w:pPr>
      <w:r>
        <w:rPr>
          <w:rFonts w:ascii="Gill Sans MT" w:eastAsia="Gill Sans MT" w:hAnsi="Gill Sans MT" w:cs="Gill Sans MT"/>
          <w:sz w:val="24"/>
          <w:szCs w:val="24"/>
        </w:rPr>
        <w:t xml:space="preserve">2.2 </w:t>
      </w:r>
      <w:r>
        <w:rPr>
          <w:rFonts w:ascii="Gill Sans MT" w:eastAsia="Gill Sans MT" w:hAnsi="Gill Sans MT" w:cs="Gill Sans MT"/>
          <w:spacing w:val="2"/>
          <w:sz w:val="24"/>
          <w:szCs w:val="24"/>
        </w:rPr>
        <w:t xml:space="preserve"> </w:t>
      </w:r>
      <w:r w:rsidR="00F53950">
        <w:rPr>
          <w:rFonts w:ascii="Gill Sans MT" w:eastAsia="Gill Sans MT" w:hAnsi="Gill Sans MT" w:cs="Gill Sans MT"/>
          <w:spacing w:val="2"/>
          <w:sz w:val="24"/>
          <w:szCs w:val="24"/>
        </w:rPr>
        <w:tab/>
      </w:r>
      <w:r>
        <w:rPr>
          <w:rFonts w:ascii="Gill Sans MT" w:eastAsia="Gill Sans MT" w:hAnsi="Gill Sans MT" w:cs="Gill Sans MT"/>
          <w:sz w:val="24"/>
          <w:szCs w:val="24"/>
        </w:rPr>
        <w:t>I unde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tand that</w:t>
      </w:r>
      <w:r w:rsidR="00F53950">
        <w:rPr>
          <w:rFonts w:ascii="Gill Sans MT" w:eastAsia="Gill Sans MT" w:hAnsi="Gill Sans MT" w:cs="Gill Sans MT"/>
          <w:sz w:val="24"/>
          <w:szCs w:val="24"/>
        </w:rPr>
        <w:t>:</w:t>
      </w:r>
    </w:p>
    <w:p w14:paraId="13D42D2D" w14:textId="77777777" w:rsidR="00913F3A" w:rsidRDefault="00913F3A">
      <w:pPr>
        <w:spacing w:before="2" w:line="120" w:lineRule="exact"/>
        <w:rPr>
          <w:sz w:val="12"/>
          <w:szCs w:val="12"/>
        </w:rPr>
      </w:pPr>
    </w:p>
    <w:p w14:paraId="4DD5C641" w14:textId="77777777" w:rsidR="00913F3A" w:rsidRDefault="00913F3A">
      <w:pPr>
        <w:spacing w:line="200" w:lineRule="exact"/>
      </w:pPr>
    </w:p>
    <w:p w14:paraId="1D237A37" w14:textId="77777777" w:rsidR="00913F3A" w:rsidRDefault="00E63FDC" w:rsidP="007043A3">
      <w:pPr>
        <w:spacing w:line="258" w:lineRule="auto"/>
        <w:ind w:left="709" w:right="75" w:hanging="567"/>
        <w:rPr>
          <w:rFonts w:ascii="Gill Sans MT" w:eastAsia="Gill Sans MT" w:hAnsi="Gill Sans MT" w:cs="Gill Sans MT"/>
          <w:sz w:val="24"/>
          <w:szCs w:val="24"/>
        </w:rPr>
      </w:pPr>
      <w:r>
        <w:rPr>
          <w:rFonts w:ascii="Gill Sans MT" w:eastAsia="Gill Sans MT" w:hAnsi="Gill Sans MT" w:cs="Gill Sans MT"/>
          <w:sz w:val="24"/>
          <w:szCs w:val="24"/>
        </w:rPr>
        <w:t xml:space="preserve">2.2.1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this</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will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unle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s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 does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not rec</w:t>
      </w:r>
      <w:r>
        <w:rPr>
          <w:rFonts w:ascii="Gill Sans MT" w:eastAsia="Gill Sans MT" w:hAnsi="Gill Sans MT" w:cs="Gill Sans MT"/>
          <w:spacing w:val="1"/>
          <w:sz w:val="24"/>
          <w:szCs w:val="24"/>
        </w:rPr>
        <w:t>e</w:t>
      </w:r>
      <w:r>
        <w:rPr>
          <w:rFonts w:ascii="Gill Sans MT" w:eastAsia="Gill Sans MT" w:hAnsi="Gill Sans MT" w:cs="Gill Sans MT"/>
          <w:sz w:val="24"/>
          <w:szCs w:val="24"/>
        </w:rPr>
        <w:t>ive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r</w:t>
      </w:r>
      <w:r>
        <w:rPr>
          <w:rFonts w:ascii="Gill Sans MT" w:eastAsia="Gill Sans MT" w:hAnsi="Gill Sans MT" w:cs="Gill Sans MT"/>
          <w:sz w:val="24"/>
          <w:szCs w:val="24"/>
        </w:rPr>
        <w:t>oval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2"/>
          <w:sz w:val="24"/>
          <w:szCs w:val="24"/>
        </w:rPr>
        <w:t>i</w:t>
      </w:r>
      <w:r>
        <w:rPr>
          <w:rFonts w:ascii="Gill Sans MT" w:eastAsia="Gill Sans MT" w:hAnsi="Gill Sans MT" w:cs="Gill Sans MT"/>
          <w:sz w:val="24"/>
          <w:szCs w:val="24"/>
        </w:rPr>
        <w:t>thdr</w:t>
      </w:r>
      <w:r>
        <w:rPr>
          <w:rFonts w:ascii="Gill Sans MT" w:eastAsia="Gill Sans MT" w:hAnsi="Gill Sans MT" w:cs="Gill Sans MT"/>
          <w:spacing w:val="1"/>
          <w:sz w:val="24"/>
          <w:szCs w:val="24"/>
        </w:rPr>
        <w:t>a</w:t>
      </w:r>
      <w:r>
        <w:rPr>
          <w:rFonts w:ascii="Gill Sans MT" w:eastAsia="Gill Sans MT" w:hAnsi="Gill Sans MT" w:cs="Gill Sans MT"/>
          <w:sz w:val="24"/>
          <w:szCs w:val="24"/>
        </w:rPr>
        <w:t>wn.</w:t>
      </w:r>
    </w:p>
    <w:p w14:paraId="75145835" w14:textId="77777777" w:rsidR="00913F3A" w:rsidRDefault="00913F3A" w:rsidP="007043A3">
      <w:pPr>
        <w:spacing w:before="20" w:line="280" w:lineRule="exact"/>
        <w:ind w:left="709" w:hanging="567"/>
        <w:rPr>
          <w:sz w:val="28"/>
          <w:szCs w:val="28"/>
        </w:rPr>
      </w:pPr>
    </w:p>
    <w:p w14:paraId="2888ED5B" w14:textId="77777777" w:rsidR="00913F3A" w:rsidRDefault="00E63FDC" w:rsidP="007043A3">
      <w:pPr>
        <w:ind w:left="709" w:hanging="567"/>
        <w:rPr>
          <w:rFonts w:ascii="Gill Sans MT" w:eastAsia="Gill Sans MT" w:hAnsi="Gill Sans MT" w:cs="Gill Sans MT"/>
          <w:sz w:val="24"/>
          <w:szCs w:val="24"/>
        </w:rPr>
      </w:pPr>
      <w:r>
        <w:rPr>
          <w:rFonts w:ascii="Gill Sans MT" w:eastAsia="Gill Sans MT" w:hAnsi="Gill Sans MT" w:cs="Gill Sans MT"/>
          <w:sz w:val="24"/>
          <w:szCs w:val="24"/>
        </w:rPr>
        <w:t xml:space="preserve">2.2.2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In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pect of a</w:t>
      </w:r>
      <w:r>
        <w:rPr>
          <w:rFonts w:ascii="Gill Sans MT" w:eastAsia="Gill Sans MT" w:hAnsi="Gill Sans MT" w:cs="Gill Sans MT"/>
          <w:spacing w:val="-2"/>
          <w:sz w:val="24"/>
          <w:szCs w:val="24"/>
        </w:rPr>
        <w:t>n</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(including</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wh</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is withdr</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w</w:t>
      </w:r>
      <w:r>
        <w:rPr>
          <w:rFonts w:ascii="Gill Sans MT" w:eastAsia="Gill Sans MT" w:hAnsi="Gill Sans MT" w:cs="Gill Sans MT"/>
          <w:sz w:val="24"/>
          <w:szCs w:val="24"/>
        </w:rPr>
        <w:t>n) I</w:t>
      </w:r>
    </w:p>
    <w:p w14:paraId="28067887" w14:textId="77777777" w:rsidR="00913F3A" w:rsidRDefault="00E63FDC" w:rsidP="007043A3">
      <w:pPr>
        <w:spacing w:before="24"/>
        <w:ind w:left="1276" w:hanging="567"/>
        <w:rPr>
          <w:rFonts w:ascii="Gill Sans MT" w:eastAsia="Gill Sans MT" w:hAnsi="Gill Sans MT" w:cs="Gill Sans MT"/>
          <w:sz w:val="24"/>
          <w:szCs w:val="24"/>
        </w:rPr>
      </w:pP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knowled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14:paraId="1B4A9CED" w14:textId="77777777" w:rsidR="00913F3A" w:rsidRDefault="00913F3A">
      <w:pPr>
        <w:spacing w:before="9" w:line="100" w:lineRule="exact"/>
        <w:rPr>
          <w:sz w:val="11"/>
          <w:szCs w:val="11"/>
        </w:rPr>
      </w:pPr>
    </w:p>
    <w:p w14:paraId="1872E753" w14:textId="77777777" w:rsidR="00913F3A" w:rsidRDefault="00913F3A">
      <w:pPr>
        <w:spacing w:line="200" w:lineRule="exact"/>
      </w:pPr>
    </w:p>
    <w:p w14:paraId="0B21099D" w14:textId="77777777"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2.2.2.1  </w:t>
      </w:r>
      <w:r>
        <w:rPr>
          <w:rFonts w:ascii="Gill Sans MT" w:eastAsia="Gill Sans MT" w:hAnsi="Gill Sans MT" w:cs="Gill Sans MT"/>
          <w:spacing w:val="24"/>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1"/>
          <w:sz w:val="24"/>
          <w:szCs w:val="24"/>
        </w:rPr>
        <w:t>o</w:t>
      </w:r>
      <w:r>
        <w:rPr>
          <w:rFonts w:ascii="Gill Sans MT" w:eastAsia="Gill Sans MT" w:hAnsi="Gill Sans MT" w:cs="Gill Sans MT"/>
          <w:sz w:val="24"/>
          <w:szCs w:val="24"/>
        </w:rPr>
        <w:t>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amount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s</w:t>
      </w:r>
      <w:r>
        <w:rPr>
          <w:rFonts w:ascii="Gill Sans MT" w:eastAsia="Gill Sans MT" w:hAnsi="Gill Sans MT" w:cs="Gill Sans MT"/>
          <w:sz w:val="24"/>
          <w:szCs w:val="24"/>
        </w:rPr>
        <w:t>um of</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orig</w:t>
      </w:r>
      <w:r>
        <w:rPr>
          <w:rFonts w:ascii="Gill Sans MT" w:eastAsia="Gill Sans MT" w:hAnsi="Gill Sans MT" w:cs="Gill Sans MT"/>
          <w:spacing w:val="1"/>
          <w:sz w:val="24"/>
          <w:szCs w:val="24"/>
        </w:rPr>
        <w:t>i</w:t>
      </w:r>
      <w:r>
        <w:rPr>
          <w:rFonts w:ascii="Gill Sans MT" w:eastAsia="Gill Sans MT" w:hAnsi="Gill Sans MT" w:cs="Gill Sans MT"/>
          <w:sz w:val="24"/>
          <w:szCs w:val="24"/>
        </w:rPr>
        <w:t xml:space="preserve">nal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p>
    <w:p w14:paraId="0D7A70D4" w14:textId="77777777" w:rsidR="00913F3A" w:rsidRDefault="00E63FDC">
      <w:pPr>
        <w:spacing w:before="31"/>
        <w:ind w:left="1660"/>
        <w:rPr>
          <w:rFonts w:ascii="Gill Sans MT" w:eastAsia="Gill Sans MT" w:hAnsi="Gill Sans MT" w:cs="Gill Sans MT"/>
          <w:sz w:val="24"/>
          <w:szCs w:val="24"/>
        </w:rPr>
      </w:pP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pa</w:t>
      </w:r>
      <w:r>
        <w:rPr>
          <w:rFonts w:ascii="Gill Sans MT" w:eastAsia="Gill Sans MT" w:hAnsi="Gill Sans MT" w:cs="Gill Sans MT"/>
          <w:spacing w:val="1"/>
          <w:sz w:val="24"/>
          <w:szCs w:val="24"/>
        </w:rPr>
        <w:t>y</w:t>
      </w:r>
      <w:r>
        <w:rPr>
          <w:rFonts w:ascii="Gill Sans MT" w:eastAsia="Gill Sans MT" w:hAnsi="Gill Sans MT" w:cs="Gill Sans MT"/>
          <w:sz w:val="24"/>
          <w:szCs w:val="24"/>
        </w:rPr>
        <w:t>ment le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dmini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w:t>
      </w:r>
      <w:r>
        <w:rPr>
          <w:rFonts w:ascii="Gill Sans MT" w:eastAsia="Gill Sans MT" w:hAnsi="Gill Sans MT" w:cs="Gill Sans MT"/>
          <w:spacing w:val="2"/>
          <w:sz w:val="24"/>
          <w:szCs w:val="24"/>
        </w:rPr>
        <w:t>e</w:t>
      </w:r>
      <w:r>
        <w:rPr>
          <w:rFonts w:ascii="Gill Sans MT" w:eastAsia="Gill Sans MT" w:hAnsi="Gill Sans MT" w:cs="Gill Sans MT"/>
          <w:sz w:val="24"/>
          <w:szCs w:val="24"/>
        </w:rPr>
        <w:t>.</w:t>
      </w:r>
    </w:p>
    <w:p w14:paraId="2D472F9C" w14:textId="77777777" w:rsidR="00913F3A" w:rsidRDefault="00913F3A">
      <w:pPr>
        <w:spacing w:before="3" w:line="140" w:lineRule="exact"/>
        <w:rPr>
          <w:sz w:val="14"/>
          <w:szCs w:val="14"/>
        </w:rPr>
      </w:pPr>
    </w:p>
    <w:p w14:paraId="1EFA4F29" w14:textId="77777777" w:rsidR="00913F3A" w:rsidRDefault="00913F3A">
      <w:pPr>
        <w:spacing w:line="200" w:lineRule="exact"/>
      </w:pPr>
    </w:p>
    <w:p w14:paraId="03BBA96C" w14:textId="77777777"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2.2.2.2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No intere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t will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cr</w:t>
      </w:r>
      <w:r>
        <w:rPr>
          <w:rFonts w:ascii="Gill Sans MT" w:eastAsia="Gill Sans MT" w:hAnsi="Gill Sans MT" w:cs="Gill Sans MT"/>
          <w:sz w:val="24"/>
          <w:szCs w:val="24"/>
        </w:rPr>
        <w:t>ue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to be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w:t>
      </w:r>
      <w:r>
        <w:rPr>
          <w:rFonts w:ascii="Gill Sans MT" w:eastAsia="Gill Sans MT" w:hAnsi="Gill Sans MT" w:cs="Gill Sans MT"/>
          <w:spacing w:val="3"/>
          <w:sz w:val="24"/>
          <w:szCs w:val="24"/>
        </w:rPr>
        <w:t>d</w:t>
      </w:r>
      <w:r>
        <w:rPr>
          <w:rFonts w:ascii="Gill Sans MT" w:eastAsia="Gill Sans MT" w:hAnsi="Gill Sans MT" w:cs="Gill Sans MT"/>
          <w:sz w:val="24"/>
          <w:szCs w:val="24"/>
        </w:rPr>
        <w:t>.</w:t>
      </w:r>
    </w:p>
    <w:p w14:paraId="515F3953" w14:textId="77777777" w:rsidR="00913F3A" w:rsidRDefault="00913F3A">
      <w:pPr>
        <w:spacing w:before="3" w:line="140" w:lineRule="exact"/>
        <w:rPr>
          <w:sz w:val="14"/>
          <w:szCs w:val="14"/>
        </w:rPr>
      </w:pPr>
    </w:p>
    <w:p w14:paraId="4D26FB9E" w14:textId="77777777" w:rsidR="00913F3A" w:rsidRDefault="00913F3A">
      <w:pPr>
        <w:spacing w:line="200" w:lineRule="exact"/>
      </w:pPr>
    </w:p>
    <w:p w14:paraId="6B8FCDC3" w14:textId="77777777" w:rsidR="00913F3A" w:rsidRDefault="00E63FDC">
      <w:pPr>
        <w:spacing w:line="268" w:lineRule="auto"/>
        <w:ind w:left="1660" w:right="713" w:hanging="862"/>
        <w:rPr>
          <w:rFonts w:ascii="Gill Sans MT" w:eastAsia="Gill Sans MT" w:hAnsi="Gill Sans MT" w:cs="Gill Sans MT"/>
          <w:sz w:val="24"/>
          <w:szCs w:val="24"/>
        </w:rPr>
      </w:pPr>
      <w:r>
        <w:rPr>
          <w:rFonts w:ascii="Gill Sans MT" w:eastAsia="Gill Sans MT" w:hAnsi="Gill Sans MT" w:cs="Gill Sans MT"/>
          <w:sz w:val="24"/>
          <w:szCs w:val="24"/>
        </w:rPr>
        <w:t xml:space="preserve">2.2.2.3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m</w:t>
      </w:r>
      <w:r>
        <w:rPr>
          <w:rFonts w:ascii="Gill Sans MT" w:eastAsia="Gill Sans MT" w:hAnsi="Gill Sans MT" w:cs="Gill Sans MT"/>
          <w:sz w:val="24"/>
          <w:szCs w:val="24"/>
        </w:rPr>
        <w:t>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until the pe</w:t>
      </w:r>
      <w:r>
        <w:rPr>
          <w:rFonts w:ascii="Gill Sans MT" w:eastAsia="Gill Sans MT" w:hAnsi="Gill Sans MT" w:cs="Gill Sans MT"/>
          <w:spacing w:val="1"/>
          <w:sz w:val="24"/>
          <w:szCs w:val="24"/>
        </w:rPr>
        <w:t>r</w:t>
      </w:r>
      <w:r>
        <w:rPr>
          <w:rFonts w:ascii="Gill Sans MT" w:eastAsia="Gill Sans MT" w:hAnsi="Gill Sans MT" w:cs="Gill Sans MT"/>
          <w:sz w:val="24"/>
          <w:szCs w:val="24"/>
        </w:rPr>
        <w:t>iod for</w:t>
      </w:r>
      <w:r>
        <w:rPr>
          <w:rFonts w:ascii="Gill Sans MT" w:eastAsia="Gill Sans MT" w:hAnsi="Gill Sans MT" w:cs="Gill Sans MT"/>
          <w:spacing w:val="1"/>
          <w:sz w:val="24"/>
          <w:szCs w:val="24"/>
        </w:rPr>
        <w:t xml:space="preserve"> a</w:t>
      </w:r>
      <w:r>
        <w:rPr>
          <w:rFonts w:ascii="Gill Sans MT" w:eastAsia="Gill Sans MT" w:hAnsi="Gill Sans MT" w:cs="Gill Sans MT"/>
          <w:sz w:val="24"/>
          <w:szCs w:val="24"/>
        </w:rPr>
        <w:t>p</w:t>
      </w:r>
      <w:r>
        <w:rPr>
          <w:rFonts w:ascii="Gill Sans MT" w:eastAsia="Gill Sans MT" w:hAnsi="Gill Sans MT" w:cs="Gill Sans MT"/>
          <w:spacing w:val="-2"/>
          <w:sz w:val="24"/>
          <w:szCs w:val="24"/>
        </w:rPr>
        <w:t>pe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 app</w:t>
      </w:r>
      <w:r>
        <w:rPr>
          <w:rFonts w:ascii="Gill Sans MT" w:eastAsia="Gill Sans MT" w:hAnsi="Gill Sans MT" w:cs="Gill Sans MT"/>
          <w:spacing w:val="1"/>
          <w:sz w:val="24"/>
          <w:szCs w:val="24"/>
        </w:rPr>
        <w:t>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mi</w:t>
      </w:r>
      <w:r>
        <w:rPr>
          <w:rFonts w:ascii="Gill Sans MT" w:eastAsia="Gill Sans MT" w:hAnsi="Gill Sans MT" w:cs="Gill Sans MT"/>
          <w:spacing w:val="-1"/>
          <w:sz w:val="24"/>
          <w:szCs w:val="24"/>
        </w:rPr>
        <w:t>ss</w:t>
      </w:r>
      <w:r>
        <w:rPr>
          <w:rFonts w:ascii="Gill Sans MT" w:eastAsia="Gill Sans MT" w:hAnsi="Gill Sans MT" w:cs="Gill Sans MT"/>
          <w:spacing w:val="2"/>
          <w:sz w:val="24"/>
          <w:szCs w:val="24"/>
        </w:rPr>
        <w:t>e</w:t>
      </w:r>
      <w:r>
        <w:rPr>
          <w:rFonts w:ascii="Gill Sans MT" w:eastAsia="Gill Sans MT" w:hAnsi="Gill Sans MT" w:cs="Gill Sans MT"/>
          <w:sz w:val="24"/>
          <w:szCs w:val="24"/>
        </w:rPr>
        <w:t>d or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ix m</w:t>
      </w:r>
      <w:r>
        <w:rPr>
          <w:rFonts w:ascii="Gill Sans MT" w:eastAsia="Gill Sans MT" w:hAnsi="Gill Sans MT" w:cs="Gill Sans MT"/>
          <w:spacing w:val="-1"/>
          <w:sz w:val="24"/>
          <w:szCs w:val="24"/>
        </w:rPr>
        <w:t>o</w:t>
      </w:r>
      <w:r>
        <w:rPr>
          <w:rFonts w:ascii="Gill Sans MT" w:eastAsia="Gill Sans MT" w:hAnsi="Gill Sans MT" w:cs="Gill Sans MT"/>
          <w:sz w:val="24"/>
          <w:szCs w:val="24"/>
        </w:rPr>
        <w:t>nths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ince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a</w:t>
      </w:r>
      <w:r>
        <w:rPr>
          <w:rFonts w:ascii="Gill Sans MT" w:eastAsia="Gill Sans MT" w:hAnsi="Gill Sans MT" w:cs="Gill Sans MT"/>
          <w:sz w:val="24"/>
          <w:szCs w:val="24"/>
        </w:rPr>
        <w:t>te of withdra</w:t>
      </w:r>
      <w:r>
        <w:rPr>
          <w:rFonts w:ascii="Gill Sans MT" w:eastAsia="Gill Sans MT" w:hAnsi="Gill Sans MT" w:cs="Gill Sans MT"/>
          <w:spacing w:val="1"/>
          <w:sz w:val="24"/>
          <w:szCs w:val="24"/>
        </w:rPr>
        <w:t>w</w:t>
      </w:r>
      <w:r>
        <w:rPr>
          <w:rFonts w:ascii="Gill Sans MT" w:eastAsia="Gill Sans MT" w:hAnsi="Gill Sans MT" w:cs="Gill Sans MT"/>
          <w:sz w:val="24"/>
          <w:szCs w:val="24"/>
        </w:rPr>
        <w:t>a</w:t>
      </w:r>
      <w:r>
        <w:rPr>
          <w:rFonts w:ascii="Gill Sans MT" w:eastAsia="Gill Sans MT" w:hAnsi="Gill Sans MT" w:cs="Gill Sans MT"/>
          <w:spacing w:val="2"/>
          <w:sz w:val="24"/>
          <w:szCs w:val="24"/>
        </w:rPr>
        <w:t>l</w:t>
      </w:r>
      <w:r>
        <w:rPr>
          <w:rFonts w:ascii="Gill Sans MT" w:eastAsia="Gill Sans MT" w:hAnsi="Gill Sans MT" w:cs="Gill Sans MT"/>
          <w:sz w:val="24"/>
          <w:szCs w:val="24"/>
        </w:rPr>
        <w:t>.</w:t>
      </w:r>
    </w:p>
    <w:p w14:paraId="06D5AB3A" w14:textId="77777777" w:rsidR="00913F3A" w:rsidRDefault="00913F3A">
      <w:pPr>
        <w:spacing w:line="100" w:lineRule="exact"/>
        <w:rPr>
          <w:sz w:val="11"/>
          <w:szCs w:val="11"/>
        </w:rPr>
      </w:pPr>
    </w:p>
    <w:p w14:paraId="4E168D70" w14:textId="77777777" w:rsidR="00913F3A" w:rsidRDefault="00913F3A">
      <w:pPr>
        <w:spacing w:line="200" w:lineRule="exact"/>
      </w:pPr>
    </w:p>
    <w:p w14:paraId="523CD276" w14:textId="77777777"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2.2.2.4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If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ppe</w:t>
      </w:r>
      <w:r>
        <w:rPr>
          <w:rFonts w:ascii="Gill Sans MT" w:eastAsia="Gill Sans MT" w:hAnsi="Gill Sans MT" w:cs="Gill Sans MT"/>
          <w:spacing w:val="-1"/>
          <w:sz w:val="24"/>
          <w:szCs w:val="24"/>
        </w:rPr>
        <w:t>a</w:t>
      </w:r>
      <w:r>
        <w:rPr>
          <w:rFonts w:ascii="Gill Sans MT" w:eastAsia="Gill Sans MT" w:hAnsi="Gill Sans MT" w:cs="Gill Sans MT"/>
          <w:sz w:val="24"/>
          <w:szCs w:val="24"/>
        </w:rPr>
        <w:t>l a</w:t>
      </w:r>
      <w:r>
        <w:rPr>
          <w:rFonts w:ascii="Gill Sans MT" w:eastAsia="Gill Sans MT" w:hAnsi="Gill Sans MT" w:cs="Gill Sans MT"/>
          <w:spacing w:val="-1"/>
          <w:sz w:val="24"/>
          <w:szCs w:val="24"/>
        </w:rPr>
        <w:t>g</w:t>
      </w:r>
      <w:r>
        <w:rPr>
          <w:rFonts w:ascii="Gill Sans MT" w:eastAsia="Gill Sans MT" w:hAnsi="Gill Sans MT" w:cs="Gill Sans MT"/>
          <w:sz w:val="24"/>
          <w:szCs w:val="24"/>
        </w:rPr>
        <w:t>a</w:t>
      </w:r>
      <w:r>
        <w:rPr>
          <w:rFonts w:ascii="Gill Sans MT" w:eastAsia="Gill Sans MT" w:hAnsi="Gill Sans MT" w:cs="Gill Sans MT"/>
          <w:spacing w:val="1"/>
          <w:sz w:val="24"/>
          <w:szCs w:val="24"/>
        </w:rPr>
        <w:t>i</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t refu</w:t>
      </w:r>
      <w:r>
        <w:rPr>
          <w:rFonts w:ascii="Gill Sans MT" w:eastAsia="Gill Sans MT" w:hAnsi="Gill Sans MT" w:cs="Gill Sans MT"/>
          <w:spacing w:val="-1"/>
          <w:sz w:val="24"/>
          <w:szCs w:val="24"/>
        </w:rPr>
        <w:t>s</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llowed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Plann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p>
    <w:p w14:paraId="0262CB5E" w14:textId="0AC70B0F" w:rsidR="00913F3A" w:rsidRDefault="00E63FDC">
      <w:pPr>
        <w:spacing w:before="33"/>
        <w:ind w:left="1660"/>
        <w:rPr>
          <w:rFonts w:ascii="Gill Sans MT" w:eastAsia="Gill Sans MT" w:hAnsi="Gill Sans MT" w:cs="Gill Sans MT"/>
          <w:sz w:val="24"/>
          <w:szCs w:val="24"/>
        </w:rPr>
      </w:pPr>
      <w:r>
        <w:rPr>
          <w:rFonts w:ascii="Gill Sans MT" w:eastAsia="Gill Sans MT" w:hAnsi="Gill Sans MT" w:cs="Gill Sans MT"/>
          <w:sz w:val="24"/>
          <w:szCs w:val="24"/>
        </w:rPr>
        <w:t>In</w:t>
      </w:r>
      <w:r>
        <w:rPr>
          <w:rFonts w:ascii="Gill Sans MT" w:eastAsia="Gill Sans MT" w:hAnsi="Gill Sans MT" w:cs="Gill Sans MT"/>
          <w:spacing w:val="-1"/>
          <w:sz w:val="24"/>
          <w:szCs w:val="24"/>
        </w:rPr>
        <w:t>s</w:t>
      </w:r>
      <w:r>
        <w:rPr>
          <w:rFonts w:ascii="Gill Sans MT" w:eastAsia="Gill Sans MT" w:hAnsi="Gill Sans MT" w:cs="Gill Sans MT"/>
          <w:sz w:val="24"/>
          <w:szCs w:val="24"/>
        </w:rPr>
        <w:t>pect</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ate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p>
    <w:p w14:paraId="0D79CBDB" w14:textId="2807336B" w:rsidR="000538FA" w:rsidRDefault="000538FA">
      <w:pPr>
        <w:spacing w:before="33"/>
        <w:ind w:left="1660"/>
        <w:rPr>
          <w:rFonts w:ascii="Gill Sans MT" w:eastAsia="Gill Sans MT" w:hAnsi="Gill Sans MT" w:cs="Gill Sans MT"/>
          <w:sz w:val="24"/>
          <w:szCs w:val="24"/>
        </w:rPr>
      </w:pPr>
    </w:p>
    <w:p w14:paraId="7487DA1F" w14:textId="77777777" w:rsidR="00653748" w:rsidRDefault="00653748">
      <w:pPr>
        <w:spacing w:before="33"/>
        <w:ind w:left="1660"/>
        <w:rPr>
          <w:rFonts w:ascii="Gill Sans MT" w:eastAsia="Gill Sans MT" w:hAnsi="Gill Sans MT" w:cs="Gill Sans MT"/>
          <w:sz w:val="24"/>
          <w:szCs w:val="24"/>
        </w:rPr>
      </w:pPr>
    </w:p>
    <w:p w14:paraId="042207C6" w14:textId="2B1924F1" w:rsidR="000538FA" w:rsidRDefault="000538FA">
      <w:pPr>
        <w:spacing w:before="73"/>
        <w:ind w:left="100"/>
        <w:rPr>
          <w:rFonts w:ascii="Gill Sans MT" w:eastAsia="Gill Sans MT" w:hAnsi="Gill Sans MT" w:cs="Gill Sans MT"/>
          <w:sz w:val="24"/>
          <w:szCs w:val="24"/>
        </w:rPr>
      </w:pPr>
      <w:r w:rsidRPr="00261784">
        <w:rPr>
          <w:rFonts w:ascii="Gill Sans MT" w:eastAsia="Gill Sans MT" w:hAnsi="Gill Sans MT" w:cs="Gill Sans MT"/>
          <w:sz w:val="24"/>
          <w:szCs w:val="24"/>
        </w:rPr>
        <w:t xml:space="preserve">2.2.3. Refunds will only be made if a request for a refund is received in writing (sent to </w:t>
      </w:r>
      <w:hyperlink r:id="rId11" w:history="1">
        <w:r w:rsidR="000B65A8" w:rsidRPr="00AC3311">
          <w:rPr>
            <w:rStyle w:val="Hyperlink"/>
            <w:rFonts w:ascii="Gill Sans MT" w:eastAsia="Gill Sans MT" w:hAnsi="Gill Sans MT" w:cs="Gill Sans MT"/>
            <w:sz w:val="24"/>
            <w:szCs w:val="24"/>
          </w:rPr>
          <w:t>Planning@fdean.gov.uk</w:t>
        </w:r>
      </w:hyperlink>
      <w:r w:rsidR="000B65A8">
        <w:rPr>
          <w:rFonts w:ascii="Gill Sans MT" w:eastAsia="Gill Sans MT" w:hAnsi="Gill Sans MT" w:cs="Gill Sans MT"/>
          <w:sz w:val="24"/>
          <w:szCs w:val="24"/>
        </w:rPr>
        <w:t xml:space="preserve"> </w:t>
      </w:r>
      <w:r w:rsidRPr="00261784">
        <w:rPr>
          <w:rFonts w:ascii="Gill Sans MT" w:eastAsia="Gill Sans MT" w:hAnsi="Gill Sans MT" w:cs="Gill Sans MT"/>
          <w:sz w:val="24"/>
          <w:szCs w:val="24"/>
        </w:rPr>
        <w:t>) and made within 12 months of the date of determination of the application (but not before the period set out under 2.2.2.3) or within 12 months of the date of any appeal decision, whichever is the later.</w:t>
      </w:r>
    </w:p>
    <w:p w14:paraId="0B0DF5F3" w14:textId="77777777" w:rsidR="000538FA" w:rsidRDefault="000538FA">
      <w:pPr>
        <w:spacing w:before="73"/>
        <w:ind w:left="100"/>
        <w:rPr>
          <w:rFonts w:ascii="Gill Sans MT" w:eastAsia="Gill Sans MT" w:hAnsi="Gill Sans MT" w:cs="Gill Sans MT"/>
          <w:sz w:val="24"/>
          <w:szCs w:val="24"/>
        </w:rPr>
      </w:pPr>
    </w:p>
    <w:p w14:paraId="2320881A" w14:textId="4984E9E6" w:rsidR="00913F3A" w:rsidRDefault="00E63FDC">
      <w:pPr>
        <w:spacing w:before="73"/>
        <w:ind w:left="100"/>
        <w:rPr>
          <w:rFonts w:ascii="Gill Sans MT" w:eastAsia="Gill Sans MT" w:hAnsi="Gill Sans MT" w:cs="Gill Sans MT"/>
          <w:sz w:val="24"/>
          <w:szCs w:val="24"/>
        </w:rPr>
      </w:pPr>
      <w:r>
        <w:rPr>
          <w:rFonts w:ascii="Gill Sans MT" w:eastAsia="Gill Sans MT" w:hAnsi="Gill Sans MT" w:cs="Gill Sans MT"/>
          <w:sz w:val="24"/>
          <w:szCs w:val="24"/>
        </w:rPr>
        <w:t>Sign</w:t>
      </w:r>
      <w:r>
        <w:rPr>
          <w:rFonts w:ascii="Gill Sans MT" w:eastAsia="Gill Sans MT" w:hAnsi="Gill Sans MT" w:cs="Gill Sans MT"/>
          <w:spacing w:val="1"/>
          <w:sz w:val="24"/>
          <w:szCs w:val="24"/>
        </w:rPr>
        <w:t>a</w:t>
      </w:r>
      <w:r>
        <w:rPr>
          <w:rFonts w:ascii="Gill Sans MT" w:eastAsia="Gill Sans MT" w:hAnsi="Gill Sans MT" w:cs="Gill Sans MT"/>
          <w:sz w:val="24"/>
          <w:szCs w:val="24"/>
        </w:rPr>
        <w:t>ture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p>
    <w:p w14:paraId="321214B5" w14:textId="77777777" w:rsidR="00913F3A" w:rsidRDefault="00913F3A">
      <w:pPr>
        <w:spacing w:before="8" w:line="100" w:lineRule="exact"/>
        <w:rPr>
          <w:sz w:val="10"/>
          <w:szCs w:val="10"/>
        </w:rPr>
      </w:pPr>
    </w:p>
    <w:p w14:paraId="7AB12444" w14:textId="77777777" w:rsidR="00913F3A" w:rsidRDefault="00913F3A">
      <w:pPr>
        <w:spacing w:line="200" w:lineRule="exact"/>
      </w:pPr>
    </w:p>
    <w:p w14:paraId="58E7522C" w14:textId="77777777" w:rsidR="00913F3A" w:rsidRDefault="00913F3A">
      <w:pPr>
        <w:spacing w:line="200" w:lineRule="exact"/>
      </w:pPr>
    </w:p>
    <w:p w14:paraId="3D484B1C" w14:textId="77777777" w:rsidR="00913F3A" w:rsidRDefault="00913F3A">
      <w:pPr>
        <w:spacing w:line="200" w:lineRule="exact"/>
      </w:pPr>
    </w:p>
    <w:p w14:paraId="197644F2" w14:textId="77777777" w:rsidR="00913F3A" w:rsidRDefault="00913F3A">
      <w:pPr>
        <w:spacing w:line="200" w:lineRule="exact"/>
      </w:pPr>
    </w:p>
    <w:p w14:paraId="693FAE3C" w14:textId="77777777" w:rsidR="00913F3A" w:rsidRDefault="00913F3A">
      <w:pPr>
        <w:spacing w:line="200" w:lineRule="exact"/>
      </w:pPr>
    </w:p>
    <w:p w14:paraId="4B0C2816" w14:textId="7A4C84A0" w:rsidR="00913F3A" w:rsidRDefault="00E63FDC">
      <w:pPr>
        <w:spacing w:line="269" w:lineRule="auto"/>
        <w:ind w:left="100" w:right="64"/>
        <w:rPr>
          <w:rFonts w:ascii="Gill Sans MT" w:eastAsia="Gill Sans MT" w:hAnsi="Gill Sans MT" w:cs="Gill Sans MT"/>
          <w:sz w:val="24"/>
          <w:szCs w:val="24"/>
        </w:rPr>
      </w:pP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2"/>
          <w:sz w:val="24"/>
          <w:szCs w:val="24"/>
        </w:rPr>
        <w:t>-</w:t>
      </w:r>
      <w:r>
        <w:rPr>
          <w:rFonts w:ascii="Gill Sans MT" w:eastAsia="Gill Sans MT" w:hAnsi="Gill Sans MT" w:cs="Gill Sans MT"/>
          <w:sz w:val="24"/>
          <w:szCs w:val="24"/>
        </w:rPr>
        <w:t>- (digital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natu</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c</w:t>
      </w:r>
      <w:r>
        <w:rPr>
          <w:rFonts w:ascii="Gill Sans MT" w:eastAsia="Gill Sans MT" w:hAnsi="Gill Sans MT" w:cs="Gill Sans MT"/>
          <w:sz w:val="24"/>
          <w:szCs w:val="24"/>
        </w:rPr>
        <w:t>ce</w:t>
      </w:r>
      <w:r>
        <w:rPr>
          <w:rFonts w:ascii="Gill Sans MT" w:eastAsia="Gill Sans MT" w:hAnsi="Gill Sans MT" w:cs="Gill Sans MT"/>
          <w:spacing w:val="-2"/>
          <w:sz w:val="24"/>
          <w:szCs w:val="24"/>
        </w:rPr>
        <w:t>p</w:t>
      </w:r>
      <w:r>
        <w:rPr>
          <w:rFonts w:ascii="Gill Sans MT" w:eastAsia="Gill Sans MT" w:hAnsi="Gill Sans MT" w:cs="Gill Sans MT"/>
          <w:sz w:val="24"/>
          <w:szCs w:val="24"/>
        </w:rPr>
        <w:t>table)</w:t>
      </w:r>
    </w:p>
    <w:p w14:paraId="2C6AAA3C" w14:textId="77777777" w:rsidR="00913F3A" w:rsidRDefault="00913F3A">
      <w:pPr>
        <w:spacing w:line="200" w:lineRule="exact"/>
      </w:pPr>
    </w:p>
    <w:p w14:paraId="13119C43" w14:textId="77777777" w:rsidR="00913F3A" w:rsidRDefault="00913F3A">
      <w:pPr>
        <w:spacing w:line="200" w:lineRule="exact"/>
      </w:pPr>
    </w:p>
    <w:p w14:paraId="25A46F5D" w14:textId="77777777" w:rsidR="00913F3A" w:rsidRDefault="00913F3A">
      <w:pPr>
        <w:spacing w:before="14" w:line="220" w:lineRule="exact"/>
        <w:rPr>
          <w:sz w:val="22"/>
          <w:szCs w:val="22"/>
        </w:rPr>
      </w:pPr>
    </w:p>
    <w:p w14:paraId="5EE4BEA5" w14:textId="79A44E9A" w:rsidR="00913F3A" w:rsidRDefault="00E63FDC" w:rsidP="00653748">
      <w:pPr>
        <w:ind w:left="100"/>
      </w:pPr>
      <w:r>
        <w:rPr>
          <w:rFonts w:ascii="Gill Sans MT" w:eastAsia="Gill Sans MT" w:hAnsi="Gill Sans MT" w:cs="Gill Sans MT"/>
          <w:sz w:val="24"/>
          <w:szCs w:val="24"/>
        </w:rPr>
        <w:t>Appli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ation </w:t>
      </w:r>
      <w:r>
        <w:rPr>
          <w:rFonts w:ascii="Gill Sans MT" w:eastAsia="Gill Sans MT" w:hAnsi="Gill Sans MT" w:cs="Gill Sans MT"/>
          <w:spacing w:val="1"/>
          <w:sz w:val="24"/>
          <w:szCs w:val="24"/>
        </w:rPr>
        <w:t>r</w:t>
      </w:r>
      <w:r>
        <w:rPr>
          <w:rFonts w:ascii="Gill Sans MT" w:eastAsia="Gill Sans MT" w:hAnsi="Gill Sans MT" w:cs="Gill Sans MT"/>
          <w:sz w:val="24"/>
          <w:szCs w:val="24"/>
        </w:rPr>
        <w:t>ef</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ence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w:t>
      </w:r>
      <w:r>
        <w:rPr>
          <w:rFonts w:ascii="Gill Sans MT" w:eastAsia="Gill Sans MT" w:hAnsi="Gill Sans MT" w:cs="Gill Sans MT"/>
          <w:spacing w:val="-2"/>
          <w:sz w:val="24"/>
          <w:szCs w:val="24"/>
        </w:rPr>
        <w:t>u</w:t>
      </w:r>
      <w:r>
        <w:rPr>
          <w:rFonts w:ascii="Gill Sans MT" w:eastAsia="Gill Sans MT" w:hAnsi="Gill Sans MT" w:cs="Gill Sans MT"/>
          <w:sz w:val="24"/>
          <w:szCs w:val="24"/>
        </w:rPr>
        <w:t>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
    <w:p w14:paraId="2F62C0C1" w14:textId="2F687457" w:rsidR="000538FA" w:rsidRDefault="000538FA"/>
    <w:p w14:paraId="5D09748F" w14:textId="77777777" w:rsidR="00913F3A" w:rsidRDefault="00913F3A">
      <w:pPr>
        <w:spacing w:line="200" w:lineRule="exact"/>
      </w:pPr>
    </w:p>
    <w:p w14:paraId="7A89661B" w14:textId="3DD24DAB" w:rsidR="00913F3A" w:rsidRDefault="00E63FDC">
      <w:pPr>
        <w:ind w:left="100"/>
        <w:rPr>
          <w:rFonts w:ascii="Gill Sans MT" w:eastAsia="Gill Sans MT" w:hAnsi="Gill Sans MT" w:cs="Gill Sans MT"/>
          <w:sz w:val="24"/>
          <w:szCs w:val="24"/>
        </w:rPr>
      </w:pP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iv</w:t>
      </w:r>
      <w:r>
        <w:rPr>
          <w:rFonts w:ascii="Gill Sans MT" w:eastAsia="Gill Sans MT" w:hAnsi="Gill Sans MT" w:cs="Gill Sans MT"/>
          <w:spacing w:val="1"/>
          <w:sz w:val="24"/>
          <w:szCs w:val="24"/>
        </w:rPr>
        <w:t>e</w:t>
      </w:r>
      <w:r>
        <w:rPr>
          <w:rFonts w:ascii="Gill Sans MT" w:eastAsia="Gill Sans MT" w:hAnsi="Gill Sans MT" w:cs="Gill Sans MT"/>
          <w:sz w:val="24"/>
          <w:szCs w:val="24"/>
        </w:rPr>
        <w:t>d on beh</w:t>
      </w:r>
      <w:r>
        <w:rPr>
          <w:rFonts w:ascii="Gill Sans MT" w:eastAsia="Gill Sans MT" w:hAnsi="Gill Sans MT" w:cs="Gill Sans MT"/>
          <w:spacing w:val="1"/>
          <w:sz w:val="24"/>
          <w:szCs w:val="24"/>
        </w:rPr>
        <w:t>a</w:t>
      </w:r>
      <w:r>
        <w:rPr>
          <w:rFonts w:ascii="Gill Sans MT" w:eastAsia="Gill Sans MT" w:hAnsi="Gill Sans MT" w:cs="Gill Sans MT"/>
          <w:sz w:val="24"/>
          <w:szCs w:val="24"/>
        </w:rPr>
        <w:t>lf of</w:t>
      </w:r>
      <w:r>
        <w:rPr>
          <w:rFonts w:ascii="Gill Sans MT" w:eastAsia="Gill Sans MT" w:hAnsi="Gill Sans MT" w:cs="Gill Sans MT"/>
          <w:spacing w:val="-2"/>
          <w:sz w:val="24"/>
          <w:szCs w:val="24"/>
        </w:rPr>
        <w:t xml:space="preserve"> </w:t>
      </w:r>
      <w:r w:rsidR="007043A3">
        <w:rPr>
          <w:rFonts w:ascii="Gill Sans MT" w:eastAsia="Gill Sans MT" w:hAnsi="Gill Sans MT" w:cs="Gill Sans MT"/>
          <w:spacing w:val="-2"/>
          <w:sz w:val="24"/>
          <w:szCs w:val="24"/>
        </w:rPr>
        <w:t xml:space="preserve">Forest of Dean </w:t>
      </w:r>
      <w:r>
        <w:rPr>
          <w:rFonts w:ascii="Gill Sans MT" w:eastAsia="Gill Sans MT" w:hAnsi="Gill Sans MT" w:cs="Gill Sans MT"/>
          <w:sz w:val="24"/>
          <w:szCs w:val="24"/>
        </w:rPr>
        <w:t>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Council</w:t>
      </w:r>
    </w:p>
    <w:p w14:paraId="041F0A48" w14:textId="77777777" w:rsidR="00913F3A" w:rsidRDefault="00913F3A">
      <w:pPr>
        <w:spacing w:line="200" w:lineRule="exact"/>
      </w:pPr>
    </w:p>
    <w:p w14:paraId="35DA11FF" w14:textId="77777777" w:rsidR="00913F3A" w:rsidRDefault="00913F3A">
      <w:pPr>
        <w:spacing w:line="200" w:lineRule="exact"/>
      </w:pPr>
    </w:p>
    <w:p w14:paraId="09F13310" w14:textId="77777777" w:rsidR="00913F3A" w:rsidRDefault="00913F3A">
      <w:pPr>
        <w:spacing w:before="1" w:line="240" w:lineRule="exact"/>
        <w:rPr>
          <w:sz w:val="24"/>
          <w:szCs w:val="24"/>
        </w:rPr>
      </w:pPr>
    </w:p>
    <w:p w14:paraId="0540B4F9" w14:textId="77777777" w:rsidR="00913F3A" w:rsidRDefault="00E63FDC">
      <w:pPr>
        <w:ind w:left="100"/>
        <w:rPr>
          <w:rFonts w:ascii="Gill Sans MT" w:eastAsia="Gill Sans MT" w:hAnsi="Gill Sans MT" w:cs="Gill Sans MT"/>
          <w:sz w:val="24"/>
          <w:szCs w:val="24"/>
        </w:rPr>
      </w:pPr>
      <w:r>
        <w:rPr>
          <w:rFonts w:ascii="Gill Sans MT" w:eastAsia="Gill Sans MT" w:hAnsi="Gill Sans MT" w:cs="Gill Sans MT"/>
          <w:spacing w:val="-1"/>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4"/>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(aut</w:t>
      </w:r>
      <w:r>
        <w:rPr>
          <w:rFonts w:ascii="Gill Sans MT" w:eastAsia="Gill Sans MT" w:hAnsi="Gill Sans MT" w:cs="Gill Sans MT"/>
          <w:spacing w:val="-1"/>
          <w:sz w:val="24"/>
          <w:szCs w:val="24"/>
        </w:rPr>
        <w:t>h</w:t>
      </w:r>
      <w:r>
        <w:rPr>
          <w:rFonts w:ascii="Gill Sans MT" w:eastAsia="Gill Sans MT" w:hAnsi="Gill Sans MT" w:cs="Gill Sans MT"/>
          <w:sz w:val="24"/>
          <w:szCs w:val="24"/>
        </w:rPr>
        <w:t>ori</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office</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p>
    <w:p w14:paraId="1E6B64DD" w14:textId="77777777" w:rsidR="00913F3A" w:rsidRDefault="00913F3A">
      <w:pPr>
        <w:spacing w:line="200" w:lineRule="exact"/>
      </w:pPr>
    </w:p>
    <w:p w14:paraId="190932CD" w14:textId="77777777" w:rsidR="00913F3A" w:rsidRDefault="00913F3A">
      <w:pPr>
        <w:spacing w:line="200" w:lineRule="exact"/>
      </w:pPr>
    </w:p>
    <w:p w14:paraId="10EEA503" w14:textId="77777777" w:rsidR="00913F3A" w:rsidRDefault="00913F3A">
      <w:pPr>
        <w:spacing w:before="3" w:line="240" w:lineRule="exact"/>
        <w:rPr>
          <w:sz w:val="24"/>
          <w:szCs w:val="24"/>
        </w:rPr>
      </w:pPr>
    </w:p>
    <w:p w14:paraId="2E3D22F5" w14:textId="77777777" w:rsidR="00913F3A" w:rsidRDefault="00E63FDC">
      <w:pPr>
        <w:ind w:left="100"/>
        <w:rPr>
          <w:rFonts w:ascii="Gill Sans MT" w:eastAsia="Gill Sans MT" w:hAnsi="Gill Sans MT" w:cs="Gill Sans MT"/>
          <w:sz w:val="24"/>
          <w:szCs w:val="24"/>
        </w:rPr>
      </w:pPr>
      <w:r>
        <w:rPr>
          <w:rFonts w:ascii="Gill Sans MT" w:eastAsia="Gill Sans MT" w:hAnsi="Gill Sans MT" w:cs="Gill Sans MT"/>
          <w:sz w:val="24"/>
          <w:szCs w:val="24"/>
        </w:rPr>
        <w:t>on ..................</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(date)</w:t>
      </w:r>
    </w:p>
    <w:p w14:paraId="7A72D3B0" w14:textId="77777777" w:rsidR="00913F3A" w:rsidRDefault="00913F3A">
      <w:pPr>
        <w:spacing w:line="200" w:lineRule="exact"/>
      </w:pPr>
    </w:p>
    <w:p w14:paraId="222FFA1B" w14:textId="77777777" w:rsidR="00913F3A" w:rsidRDefault="00913F3A">
      <w:pPr>
        <w:spacing w:line="200" w:lineRule="exact"/>
      </w:pPr>
    </w:p>
    <w:p w14:paraId="259A9854" w14:textId="77777777" w:rsidR="00913F3A" w:rsidRDefault="00913F3A">
      <w:pPr>
        <w:spacing w:before="1" w:line="240" w:lineRule="exact"/>
        <w:rPr>
          <w:sz w:val="24"/>
          <w:szCs w:val="24"/>
        </w:rPr>
      </w:pPr>
    </w:p>
    <w:p w14:paraId="36D2A309" w14:textId="77777777" w:rsidR="00913F3A" w:rsidRDefault="00E63FDC">
      <w:pPr>
        <w:spacing w:line="259" w:lineRule="auto"/>
        <w:ind w:left="100" w:right="228"/>
        <w:rPr>
          <w:rFonts w:ascii="Gill Sans MT" w:eastAsia="Gill Sans MT" w:hAnsi="Gill Sans MT" w:cs="Gill Sans MT"/>
          <w:sz w:val="24"/>
          <w:szCs w:val="24"/>
        </w:rPr>
      </w:pP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his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eement on be</w:t>
      </w:r>
      <w:r>
        <w:rPr>
          <w:rFonts w:ascii="Gill Sans MT" w:eastAsia="Gill Sans MT" w:hAnsi="Gill Sans MT" w:cs="Gill Sans MT"/>
          <w:spacing w:val="-2"/>
          <w:sz w:val="24"/>
          <w:szCs w:val="24"/>
        </w:rPr>
        <w:t>h</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f of</w:t>
      </w:r>
      <w:r>
        <w:rPr>
          <w:rFonts w:ascii="Gill Sans MT" w:eastAsia="Gill Sans MT" w:hAnsi="Gill Sans MT" w:cs="Gill Sans MT"/>
          <w:spacing w:val="-2"/>
          <w:sz w:val="24"/>
          <w:szCs w:val="24"/>
        </w:rPr>
        <w:t xml:space="preserve"> </w:t>
      </w:r>
      <w:r w:rsidR="00BA2ACD">
        <w:rPr>
          <w:rFonts w:ascii="Gill Sans MT" w:eastAsia="Gill Sans MT" w:hAnsi="Gill Sans MT" w:cs="Gill Sans MT"/>
          <w:sz w:val="24"/>
          <w:szCs w:val="24"/>
        </w:rPr>
        <w:t xml:space="preserve">Forest of Dean </w:t>
      </w:r>
      <w:r>
        <w:rPr>
          <w:rFonts w:ascii="Gill Sans MT" w:eastAsia="Gill Sans MT" w:hAnsi="Gill Sans MT" w:cs="Gill Sans MT"/>
          <w:sz w:val="24"/>
          <w:szCs w:val="24"/>
        </w:rPr>
        <w:t>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w:t>
      </w:r>
      <w:r>
        <w:rPr>
          <w:rFonts w:ascii="Gill Sans MT" w:eastAsia="Gill Sans MT" w:hAnsi="Gill Sans MT" w:cs="Gill Sans MT"/>
          <w:spacing w:val="2"/>
          <w:sz w:val="24"/>
          <w:szCs w:val="24"/>
        </w:rPr>
        <w:t>n</w:t>
      </w:r>
      <w:r>
        <w:rPr>
          <w:rFonts w:ascii="Gill Sans MT" w:eastAsia="Gill Sans MT" w:hAnsi="Gill Sans MT" w:cs="Gill Sans MT"/>
          <w:sz w:val="24"/>
          <w:szCs w:val="24"/>
        </w:rPr>
        <w:t>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to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terms in whi</w:t>
      </w:r>
      <w:r>
        <w:rPr>
          <w:rFonts w:ascii="Gill Sans MT" w:eastAsia="Gill Sans MT" w:hAnsi="Gill Sans MT" w:cs="Gill Sans MT"/>
          <w:spacing w:val="1"/>
          <w:sz w:val="24"/>
          <w:szCs w:val="24"/>
        </w:rPr>
        <w:t>c</w:t>
      </w:r>
      <w:r>
        <w:rPr>
          <w:rFonts w:ascii="Gill Sans MT" w:eastAsia="Gill Sans MT" w:hAnsi="Gill Sans MT" w:cs="Gill Sans MT"/>
          <w:sz w:val="24"/>
          <w:szCs w:val="24"/>
        </w:rPr>
        <w:t>h p</w:t>
      </w:r>
      <w:r>
        <w:rPr>
          <w:rFonts w:ascii="Gill Sans MT" w:eastAsia="Gill Sans MT" w:hAnsi="Gill Sans MT" w:cs="Gill Sans MT"/>
          <w:spacing w:val="1"/>
          <w:sz w:val="24"/>
          <w:szCs w:val="24"/>
        </w:rPr>
        <w:t>a</w:t>
      </w:r>
      <w:r>
        <w:rPr>
          <w:rFonts w:ascii="Gill Sans MT" w:eastAsia="Gill Sans MT" w:hAnsi="Gill Sans MT" w:cs="Gill Sans MT"/>
          <w:sz w:val="24"/>
          <w:szCs w:val="24"/>
        </w:rPr>
        <w:t>yment is made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fo</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2"/>
          <w:sz w:val="24"/>
          <w:szCs w:val="24"/>
        </w:rPr>
        <w:t>r</w:t>
      </w:r>
      <w:r>
        <w:rPr>
          <w:rFonts w:ascii="Gill Sans MT" w:eastAsia="Gill Sans MT" w:hAnsi="Gill Sans MT" w:cs="Gill Sans MT"/>
          <w:sz w:val="24"/>
          <w:szCs w:val="24"/>
        </w:rPr>
        <w:t>dan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w:t>
      </w:r>
      <w:r>
        <w:rPr>
          <w:rFonts w:ascii="Gill Sans MT" w:eastAsia="Gill Sans MT" w:hAnsi="Gill Sans MT" w:cs="Gill Sans MT"/>
          <w:spacing w:val="1"/>
          <w:sz w:val="24"/>
          <w:szCs w:val="24"/>
        </w:rPr>
        <w:t>c</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111</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Local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Gov</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14:paraId="49C565EA" w14:textId="77777777" w:rsidR="00913F3A" w:rsidRDefault="00913F3A">
      <w:pPr>
        <w:spacing w:line="200" w:lineRule="exact"/>
      </w:pPr>
    </w:p>
    <w:p w14:paraId="34E38D16" w14:textId="77777777" w:rsidR="00913F3A" w:rsidRDefault="00913F3A">
      <w:pPr>
        <w:spacing w:line="200" w:lineRule="exact"/>
      </w:pPr>
    </w:p>
    <w:p w14:paraId="18A85EFC" w14:textId="77777777" w:rsidR="00913F3A" w:rsidRDefault="00913F3A">
      <w:pPr>
        <w:spacing w:before="18" w:line="200" w:lineRule="exact"/>
      </w:pPr>
    </w:p>
    <w:p w14:paraId="0E50A2CC" w14:textId="77777777" w:rsidR="00913F3A" w:rsidRDefault="00E63FDC">
      <w:pPr>
        <w:spacing w:line="260" w:lineRule="auto"/>
        <w:ind w:left="100" w:right="569"/>
        <w:rPr>
          <w:rFonts w:ascii="Gill Sans MT" w:eastAsia="Gill Sans MT" w:hAnsi="Gill Sans MT" w:cs="Gill Sans MT"/>
          <w:sz w:val="24"/>
          <w:szCs w:val="24"/>
        </w:rPr>
      </w:pP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 xml:space="preserve">opy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both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beh</w:t>
      </w:r>
      <w:r>
        <w:rPr>
          <w:rFonts w:ascii="Gill Sans MT" w:eastAsia="Gill Sans MT" w:hAnsi="Gill Sans MT" w:cs="Gill Sans MT"/>
          <w:spacing w:val="1"/>
          <w:sz w:val="24"/>
          <w:szCs w:val="24"/>
        </w:rPr>
        <w:t>a</w:t>
      </w:r>
      <w:r>
        <w:rPr>
          <w:rFonts w:ascii="Gill Sans MT" w:eastAsia="Gill Sans MT" w:hAnsi="Gill Sans MT" w:cs="Gill Sans MT"/>
          <w:sz w:val="24"/>
          <w:szCs w:val="24"/>
        </w:rPr>
        <w:t>lf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of the </w:t>
      </w:r>
      <w:r>
        <w:rPr>
          <w:rFonts w:ascii="Gill Sans MT" w:eastAsia="Gill Sans MT" w:hAnsi="Gill Sans MT" w:cs="Gill Sans MT"/>
          <w:spacing w:val="1"/>
          <w:sz w:val="24"/>
          <w:szCs w:val="24"/>
        </w:rPr>
        <w:t>C</w:t>
      </w:r>
      <w:r>
        <w:rPr>
          <w:rFonts w:ascii="Gill Sans MT" w:eastAsia="Gill Sans MT" w:hAnsi="Gill Sans MT" w:cs="Gill Sans MT"/>
          <w:sz w:val="24"/>
          <w:szCs w:val="24"/>
        </w:rPr>
        <w:t>ouncil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ent </w:t>
      </w:r>
      <w:r>
        <w:rPr>
          <w:rFonts w:ascii="Gill Sans MT" w:eastAsia="Gill Sans MT" w:hAnsi="Gill Sans MT" w:cs="Gill Sans MT"/>
          <w:spacing w:val="-1"/>
          <w:sz w:val="24"/>
          <w:szCs w:val="24"/>
        </w:rPr>
        <w:t>t</w:t>
      </w:r>
      <w:r>
        <w:rPr>
          <w:rFonts w:ascii="Gill Sans MT" w:eastAsia="Gill Sans MT" w:hAnsi="Gill Sans MT" w:cs="Gill Sans MT"/>
          <w:sz w:val="24"/>
          <w:szCs w:val="24"/>
        </w:rPr>
        <w:t>o the 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r>
        <w:rPr>
          <w:rFonts w:ascii="Gill Sans MT" w:eastAsia="Gill Sans MT" w:hAnsi="Gill Sans MT" w:cs="Gill Sans MT"/>
          <w:spacing w:val="66"/>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ase </w:t>
      </w:r>
      <w:r>
        <w:rPr>
          <w:rFonts w:ascii="Gill Sans MT" w:eastAsia="Gill Sans MT" w:hAnsi="Gill Sans MT" w:cs="Gill Sans MT"/>
          <w:spacing w:val="1"/>
          <w:sz w:val="24"/>
          <w:szCs w:val="24"/>
        </w:rPr>
        <w:t>r</w:t>
      </w:r>
      <w:r>
        <w:rPr>
          <w:rFonts w:ascii="Gill Sans MT" w:eastAsia="Gill Sans MT" w:hAnsi="Gill Sans MT" w:cs="Gill Sans MT"/>
          <w:sz w:val="24"/>
          <w:szCs w:val="24"/>
        </w:rPr>
        <w:t>etain</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t</w:t>
      </w:r>
      <w:r>
        <w:rPr>
          <w:rFonts w:ascii="Gill Sans MT" w:eastAsia="Gill Sans MT" w:hAnsi="Gill Sans MT" w:cs="Gill Sans MT"/>
          <w:sz w:val="24"/>
          <w:szCs w:val="24"/>
        </w:rPr>
        <w:t>his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opy for</w:t>
      </w:r>
      <w:r>
        <w:rPr>
          <w:rFonts w:ascii="Gill Sans MT" w:eastAsia="Gill Sans MT" w:hAnsi="Gill Sans MT" w:cs="Gill Sans MT"/>
          <w:spacing w:val="1"/>
          <w:sz w:val="24"/>
          <w:szCs w:val="24"/>
        </w:rPr>
        <w:t xml:space="preserve"> y</w:t>
      </w:r>
      <w:r>
        <w:rPr>
          <w:rFonts w:ascii="Gill Sans MT" w:eastAsia="Gill Sans MT" w:hAnsi="Gill Sans MT" w:cs="Gill Sans MT"/>
          <w:sz w:val="24"/>
          <w:szCs w:val="24"/>
        </w:rPr>
        <w:t>our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it 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impo</w:t>
      </w:r>
      <w:r>
        <w:rPr>
          <w:rFonts w:ascii="Gill Sans MT" w:eastAsia="Gill Sans MT" w:hAnsi="Gill Sans MT" w:cs="Gill Sans MT"/>
          <w:spacing w:val="1"/>
          <w:sz w:val="24"/>
          <w:szCs w:val="24"/>
        </w:rPr>
        <w:t>r</w:t>
      </w:r>
      <w:r>
        <w:rPr>
          <w:rFonts w:ascii="Gill Sans MT" w:eastAsia="Gill Sans MT" w:hAnsi="Gill Sans MT" w:cs="Gill Sans MT"/>
          <w:sz w:val="24"/>
          <w:szCs w:val="24"/>
        </w:rPr>
        <w:t>tant le</w:t>
      </w:r>
      <w:r>
        <w:rPr>
          <w:rFonts w:ascii="Gill Sans MT" w:eastAsia="Gill Sans MT" w:hAnsi="Gill Sans MT" w:cs="Gill Sans MT"/>
          <w:spacing w:val="-1"/>
          <w:sz w:val="24"/>
          <w:szCs w:val="24"/>
        </w:rPr>
        <w:t>g</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document.</w:t>
      </w:r>
    </w:p>
    <w:sectPr w:rsidR="00913F3A" w:rsidSect="00653748">
      <w:pgSz w:w="11920" w:h="16840"/>
      <w:pgMar w:top="720" w:right="720" w:bottom="720" w:left="720" w:header="0" w:footer="6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3D68" w14:textId="77777777" w:rsidR="00B338EB" w:rsidRDefault="00B338EB">
      <w:r>
        <w:separator/>
      </w:r>
    </w:p>
  </w:endnote>
  <w:endnote w:type="continuationSeparator" w:id="0">
    <w:p w14:paraId="6047D55D" w14:textId="77777777" w:rsidR="00B338EB" w:rsidRDefault="00B3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11E3" w14:textId="77777777" w:rsidR="00913F3A" w:rsidRDefault="00A36BE6">
    <w:pPr>
      <w:spacing w:line="200" w:lineRule="exact"/>
    </w:pPr>
    <w:r>
      <w:pict w14:anchorId="255B2724">
        <v:shapetype id="_x0000_t202" coordsize="21600,21600" o:spt="202" path="m,l,21600r21600,l21600,xe">
          <v:stroke joinstyle="miter"/>
          <v:path gradientshapeok="t" o:connecttype="rect"/>
        </v:shapetype>
        <v:shape id="_x0000_s2049" type="#_x0000_t202" style="position:absolute;margin-left:292.9pt;margin-top:800.9pt;width:9.6pt;height:17.05pt;z-index:-251658752;mso-position-horizontal-relative:page;mso-position-vertical-relative:page" filled="f" stroked="f">
          <v:textbox style="mso-next-textbox:#_x0000_s2049" inset="0,0,0,0">
            <w:txbxContent>
              <w:p w14:paraId="34F95D08" w14:textId="40DFEEBA" w:rsidR="00913F3A" w:rsidRDefault="00E63FDC">
                <w:pPr>
                  <w:spacing w:before="52"/>
                  <w:ind w:left="40"/>
                  <w:rPr>
                    <w:rFonts w:ascii="Calibri" w:eastAsia="Calibri" w:hAnsi="Calibri" w:cs="Calibri"/>
                    <w:sz w:val="22"/>
                    <w:szCs w:val="22"/>
                  </w:rPr>
                </w:pPr>
                <w:r>
                  <w:fldChar w:fldCharType="begin"/>
                </w:r>
                <w:r>
                  <w:rPr>
                    <w:rFonts w:ascii="Calibri" w:eastAsia="Calibri" w:hAnsi="Calibri" w:cs="Calibri"/>
                    <w:color w:val="5B9BD4"/>
                    <w:sz w:val="22"/>
                    <w:szCs w:val="22"/>
                  </w:rPr>
                  <w:instrText xml:space="preserve"> PAGE </w:instrText>
                </w:r>
                <w:r>
                  <w:fldChar w:fldCharType="separate"/>
                </w:r>
                <w:r w:rsidR="00DD01D2">
                  <w:rPr>
                    <w:rFonts w:ascii="Calibri" w:eastAsia="Calibri" w:hAnsi="Calibri" w:cs="Calibri"/>
                    <w:noProof/>
                    <w:color w:val="5B9BD4"/>
                    <w:sz w:val="22"/>
                    <w:szCs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2C4C" w14:textId="77777777" w:rsidR="00B338EB" w:rsidRDefault="00B338EB">
      <w:r>
        <w:separator/>
      </w:r>
    </w:p>
  </w:footnote>
  <w:footnote w:type="continuationSeparator" w:id="0">
    <w:p w14:paraId="2BA95182" w14:textId="77777777" w:rsidR="00B338EB" w:rsidRDefault="00B33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630"/>
    <w:multiLevelType w:val="multilevel"/>
    <w:tmpl w:val="AA60B7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51611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3A"/>
    <w:rsid w:val="000538FA"/>
    <w:rsid w:val="00087504"/>
    <w:rsid w:val="000B65A8"/>
    <w:rsid w:val="001134DC"/>
    <w:rsid w:val="001D3B52"/>
    <w:rsid w:val="00261784"/>
    <w:rsid w:val="00263729"/>
    <w:rsid w:val="003208B9"/>
    <w:rsid w:val="003B28BE"/>
    <w:rsid w:val="00451E97"/>
    <w:rsid w:val="00653748"/>
    <w:rsid w:val="00673D2B"/>
    <w:rsid w:val="007043A3"/>
    <w:rsid w:val="00913F3A"/>
    <w:rsid w:val="009F5D43"/>
    <w:rsid w:val="00A36BE6"/>
    <w:rsid w:val="00B338EB"/>
    <w:rsid w:val="00B96B25"/>
    <w:rsid w:val="00BA2ACD"/>
    <w:rsid w:val="00C06B81"/>
    <w:rsid w:val="00D20D17"/>
    <w:rsid w:val="00D329A4"/>
    <w:rsid w:val="00DD011E"/>
    <w:rsid w:val="00DD01D2"/>
    <w:rsid w:val="00E63FDC"/>
    <w:rsid w:val="00F5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60A117"/>
  <w15:docId w15:val="{43D070F4-6C77-4475-AA2A-6C54BE4F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A2ACD"/>
    <w:rPr>
      <w:color w:val="0000FF" w:themeColor="hyperlink"/>
      <w:u w:val="single"/>
    </w:rPr>
  </w:style>
  <w:style w:type="character" w:styleId="CommentReference">
    <w:name w:val="annotation reference"/>
    <w:basedOn w:val="DefaultParagraphFont"/>
    <w:uiPriority w:val="99"/>
    <w:semiHidden/>
    <w:unhideWhenUsed/>
    <w:rsid w:val="00F53950"/>
    <w:rPr>
      <w:sz w:val="16"/>
      <w:szCs w:val="16"/>
    </w:rPr>
  </w:style>
  <w:style w:type="paragraph" w:styleId="CommentText">
    <w:name w:val="annotation text"/>
    <w:basedOn w:val="Normal"/>
    <w:link w:val="CommentTextChar"/>
    <w:uiPriority w:val="99"/>
    <w:semiHidden/>
    <w:unhideWhenUsed/>
    <w:rsid w:val="00F53950"/>
  </w:style>
  <w:style w:type="character" w:customStyle="1" w:styleId="CommentTextChar">
    <w:name w:val="Comment Text Char"/>
    <w:basedOn w:val="DefaultParagraphFont"/>
    <w:link w:val="CommentText"/>
    <w:uiPriority w:val="99"/>
    <w:semiHidden/>
    <w:rsid w:val="00F53950"/>
  </w:style>
  <w:style w:type="paragraph" w:styleId="CommentSubject">
    <w:name w:val="annotation subject"/>
    <w:basedOn w:val="CommentText"/>
    <w:next w:val="CommentText"/>
    <w:link w:val="CommentSubjectChar"/>
    <w:uiPriority w:val="99"/>
    <w:semiHidden/>
    <w:unhideWhenUsed/>
    <w:rsid w:val="00F53950"/>
    <w:rPr>
      <w:b/>
      <w:bCs/>
    </w:rPr>
  </w:style>
  <w:style w:type="character" w:customStyle="1" w:styleId="CommentSubjectChar">
    <w:name w:val="Comment Subject Char"/>
    <w:basedOn w:val="CommentTextChar"/>
    <w:link w:val="CommentSubject"/>
    <w:uiPriority w:val="99"/>
    <w:semiHidden/>
    <w:rsid w:val="00F53950"/>
    <w:rPr>
      <w:b/>
      <w:bCs/>
    </w:rPr>
  </w:style>
  <w:style w:type="paragraph" w:styleId="BalloonText">
    <w:name w:val="Balloon Text"/>
    <w:basedOn w:val="Normal"/>
    <w:link w:val="BalloonTextChar"/>
    <w:uiPriority w:val="99"/>
    <w:semiHidden/>
    <w:unhideWhenUsed/>
    <w:rsid w:val="00F53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50"/>
    <w:rPr>
      <w:rFonts w:ascii="Segoe UI" w:hAnsi="Segoe UI" w:cs="Segoe UI"/>
      <w:sz w:val="18"/>
      <w:szCs w:val="18"/>
    </w:rPr>
  </w:style>
  <w:style w:type="character" w:styleId="UnresolvedMention">
    <w:name w:val="Unresolved Mention"/>
    <w:basedOn w:val="DefaultParagraphFont"/>
    <w:uiPriority w:val="99"/>
    <w:semiHidden/>
    <w:unhideWhenUsed/>
    <w:rsid w:val="000B6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fdea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fdean.gov.uk" TargetMode="External"/><Relationship Id="rId5" Type="http://schemas.openxmlformats.org/officeDocument/2006/relationships/footnotes" Target="footnotes.xml"/><Relationship Id="rId10" Type="http://schemas.openxmlformats.org/officeDocument/2006/relationships/hyperlink" Target="https://www.fdean.gov.uk/media/wftilnwt/lydney-new-grounds-report-bird-report-may-2017.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Price</dc:creator>
  <cp:lastModifiedBy>Caroline Lidgett</cp:lastModifiedBy>
  <cp:revision>8</cp:revision>
  <dcterms:created xsi:type="dcterms:W3CDTF">2024-02-05T15:09:00Z</dcterms:created>
  <dcterms:modified xsi:type="dcterms:W3CDTF">2024-02-29T10:04:00Z</dcterms:modified>
</cp:coreProperties>
</file>